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F5" w:rsidRDefault="00DF2BF5" w:rsidP="00DF2BF5">
      <w:pPr>
        <w:pStyle w:val="Intituldeladirection"/>
        <w:ind w:right="56"/>
        <w:rPr>
          <w:rFonts w:cs="Arial"/>
        </w:rPr>
      </w:pPr>
      <w:r>
        <w:rPr>
          <w:noProof/>
          <w:lang w:eastAsia="fr-F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77975" cy="1548130"/>
            <wp:effectExtent l="0" t="0" r="3175" b="0"/>
            <wp:wrapSquare wrapText="bothSides"/>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l="6532"/>
                    <a:stretch>
                      <a:fillRect/>
                    </a:stretch>
                  </pic:blipFill>
                  <pic:spPr bwMode="auto">
                    <a:xfrm>
                      <a:off x="0" y="0"/>
                      <a:ext cx="1577975" cy="1548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2BF5" w:rsidRDefault="00DF2BF5" w:rsidP="00DF2BF5">
      <w:pPr>
        <w:pStyle w:val="Intituldeladirection"/>
        <w:ind w:right="56"/>
        <w:rPr>
          <w:rFonts w:cs="Arial"/>
        </w:rPr>
      </w:pPr>
      <w:r>
        <w:rPr>
          <w:rFonts w:cs="Arial"/>
        </w:rPr>
        <w:t>Délégation</w:t>
      </w:r>
    </w:p>
    <w:p w:rsidR="00DF2BF5" w:rsidRDefault="00DF2BF5" w:rsidP="00DF2BF5">
      <w:pPr>
        <w:pStyle w:val="Intituldeladirection"/>
        <w:ind w:right="56"/>
        <w:rPr>
          <w:rFonts w:cs="Arial"/>
        </w:rPr>
      </w:pPr>
      <w:r>
        <w:rPr>
          <w:rFonts w:cs="Arial"/>
        </w:rPr>
        <w:t>pour l’action extérieure</w:t>
      </w:r>
    </w:p>
    <w:p w:rsidR="00DF2BF5" w:rsidRPr="00AA0F3B" w:rsidRDefault="00DF2BF5" w:rsidP="00DF2BF5">
      <w:pPr>
        <w:pStyle w:val="Intituldeladirection"/>
        <w:ind w:right="56"/>
        <w:rPr>
          <w:rFonts w:cs="Arial"/>
        </w:rPr>
      </w:pPr>
      <w:r>
        <w:rPr>
          <w:rFonts w:cs="Arial"/>
        </w:rPr>
        <w:t>des collectivités territoriales</w:t>
      </w:r>
    </w:p>
    <w:p w:rsidR="00DF2BF5" w:rsidRDefault="00DF2BF5" w:rsidP="00DF2BF5">
      <w:pPr>
        <w:pStyle w:val="Intituldeladirection"/>
        <w:ind w:right="56"/>
        <w:rPr>
          <w:rFonts w:cs="Arial"/>
        </w:rPr>
      </w:pPr>
    </w:p>
    <w:p w:rsidR="006929FF" w:rsidRDefault="006929FF" w:rsidP="006929FF">
      <w:pPr>
        <w:jc w:val="center"/>
      </w:pPr>
    </w:p>
    <w:p w:rsidR="006929FF" w:rsidRDefault="006929FF" w:rsidP="006929FF"/>
    <w:p w:rsidR="0056381B" w:rsidRDefault="0056381B">
      <w:pPr>
        <w:rPr>
          <w:rFonts w:ascii="Calibri" w:eastAsia="Times New Roman" w:hAnsi="Calibri" w:cs="Times New Roman"/>
        </w:rPr>
      </w:pPr>
    </w:p>
    <w:p w:rsidR="00DF2BF5" w:rsidRDefault="00DF2BF5">
      <w:pPr>
        <w:rPr>
          <w:rFonts w:ascii="Calibri" w:eastAsia="Times New Roman" w:hAnsi="Calibri" w:cs="Times New Roman"/>
        </w:rPr>
      </w:pPr>
    </w:p>
    <w:p w:rsidR="00DF2BF5" w:rsidRDefault="00DF2BF5">
      <w:pPr>
        <w:rPr>
          <w:rFonts w:ascii="Calibri" w:eastAsia="Times New Roman" w:hAnsi="Calibri" w:cs="Times New Roman"/>
        </w:rPr>
      </w:pPr>
    </w:p>
    <w:p w:rsidR="00DF2BF5" w:rsidRDefault="00DF2BF5">
      <w:pPr>
        <w:rPr>
          <w:rFonts w:ascii="Calibri" w:eastAsia="Times New Roman" w:hAnsi="Calibri" w:cs="Times New Roman"/>
        </w:rPr>
      </w:pPr>
    </w:p>
    <w:p w:rsidR="00DF2BF5" w:rsidRDefault="00DF2BF5">
      <w:pPr>
        <w:rPr>
          <w:rFonts w:ascii="Calibri" w:hAnsi="Calibri"/>
        </w:rPr>
      </w:pPr>
    </w:p>
    <w:p w:rsidR="0056381B" w:rsidRDefault="0056381B">
      <w:pPr>
        <w:pStyle w:val="heading2"/>
        <w:jc w:val="center"/>
        <w:rPr>
          <w:rFonts w:ascii="Calibri" w:eastAsia="Arial" w:hAnsi="Calibri" w:cs="Arial"/>
          <w:b/>
          <w:bCs/>
          <w:sz w:val="32"/>
          <w:szCs w:val="28"/>
        </w:rPr>
      </w:pPr>
      <w:r>
        <w:rPr>
          <w:rFonts w:ascii="Calibri" w:eastAsia="Arial" w:hAnsi="Calibri" w:cs="Arial"/>
          <w:b/>
          <w:bCs/>
          <w:sz w:val="28"/>
          <w:szCs w:val="28"/>
        </w:rPr>
        <w:tab/>
      </w:r>
      <w:r w:rsidRPr="0070177E">
        <w:rPr>
          <w:rFonts w:ascii="Calibri" w:eastAsia="Arial" w:hAnsi="Calibri" w:cs="Arial"/>
          <w:b/>
          <w:bCs/>
          <w:sz w:val="32"/>
          <w:szCs w:val="28"/>
        </w:rPr>
        <w:t xml:space="preserve">COMPTE-RENDU TECHNIQUE ET FINANCIER </w:t>
      </w:r>
    </w:p>
    <w:p w:rsidR="00EF0395" w:rsidRDefault="00EF0395" w:rsidP="00EF0395">
      <w:pPr>
        <w:jc w:val="center"/>
        <w:rPr>
          <w:rFonts w:ascii="Calibri" w:eastAsia="Arial" w:hAnsi="Calibri" w:cs="Arial"/>
          <w:bCs/>
          <w:sz w:val="32"/>
          <w:szCs w:val="28"/>
        </w:rPr>
      </w:pPr>
      <w:r w:rsidRPr="00EF0395">
        <w:rPr>
          <w:rFonts w:ascii="Calibri" w:eastAsia="Arial" w:hAnsi="Calibri" w:cs="Arial"/>
          <w:b/>
          <w:bCs/>
          <w:sz w:val="32"/>
          <w:szCs w:val="28"/>
        </w:rPr>
        <w:t>Appel à projet</w:t>
      </w:r>
      <w:r>
        <w:rPr>
          <w:rFonts w:ascii="Calibri" w:eastAsia="Arial" w:hAnsi="Calibri" w:cs="Arial"/>
          <w:b/>
          <w:bCs/>
          <w:sz w:val="32"/>
          <w:szCs w:val="28"/>
        </w:rPr>
        <w:t>s</w:t>
      </w:r>
      <w:r w:rsidRPr="00EF0395">
        <w:rPr>
          <w:rFonts w:ascii="Calibri" w:eastAsia="Arial" w:hAnsi="Calibri" w:cs="Arial"/>
          <w:b/>
          <w:bCs/>
          <w:sz w:val="32"/>
          <w:szCs w:val="28"/>
        </w:rPr>
        <w:t xml:space="preserve"> </w:t>
      </w:r>
      <w:r w:rsidRPr="00EF0395">
        <w:rPr>
          <w:rFonts w:ascii="Calibri" w:eastAsia="Arial" w:hAnsi="Calibri" w:cs="Arial"/>
          <w:bCs/>
          <w:sz w:val="32"/>
          <w:szCs w:val="28"/>
        </w:rPr>
        <w:t>___________________________________</w:t>
      </w:r>
    </w:p>
    <w:p w:rsidR="00EF0395" w:rsidRPr="00EF0395" w:rsidRDefault="00EF0395" w:rsidP="00EF0395">
      <w:pPr>
        <w:jc w:val="center"/>
        <w:rPr>
          <w:rFonts w:ascii="Calibri" w:eastAsia="Arial" w:hAnsi="Calibri" w:cs="Arial"/>
          <w:b/>
          <w:bCs/>
          <w:sz w:val="32"/>
          <w:szCs w:val="28"/>
        </w:rPr>
      </w:pPr>
    </w:p>
    <w:p w:rsidR="0056381B" w:rsidRDefault="0056381B">
      <w:pPr>
        <w:jc w:val="center"/>
        <w:rPr>
          <w:rFonts w:ascii="Calibri" w:eastAsia="Arial" w:hAnsi="Calibri" w:cs="Arial"/>
        </w:rPr>
      </w:pPr>
    </w:p>
    <w:p w:rsidR="00105E77" w:rsidRPr="0070177E" w:rsidRDefault="00105E77" w:rsidP="00105E77">
      <w:pPr>
        <w:pStyle w:val="En-tte"/>
        <w:widowControl/>
        <w:numPr>
          <w:ilvl w:val="0"/>
          <w:numId w:val="7"/>
        </w:numPr>
        <w:tabs>
          <w:tab w:val="clear" w:pos="4536"/>
          <w:tab w:val="clear" w:pos="9072"/>
        </w:tabs>
        <w:suppressAutoHyphens w:val="0"/>
        <w:ind w:left="0" w:firstLine="0"/>
        <w:jc w:val="both"/>
        <w:rPr>
          <w:rFonts w:ascii="Calibri" w:hAnsi="Calibri" w:cs="Arial"/>
          <w:b/>
          <w:bCs/>
          <w:caps/>
          <w:szCs w:val="22"/>
          <w:u w:val="single"/>
        </w:rPr>
      </w:pPr>
      <w:r w:rsidRPr="0070177E">
        <w:rPr>
          <w:rFonts w:ascii="Calibri" w:hAnsi="Calibri" w:cs="Arial"/>
          <w:b/>
          <w:bCs/>
          <w:caps/>
          <w:szCs w:val="22"/>
          <w:u w:val="single"/>
        </w:rPr>
        <w:t>PRÉSENTATION DU DOSSIER DÉPOSÉ</w:t>
      </w:r>
    </w:p>
    <w:p w:rsidR="00105E77" w:rsidRPr="000248A4" w:rsidRDefault="00105E77" w:rsidP="00105E77">
      <w:pPr>
        <w:jc w:val="both"/>
        <w:rPr>
          <w:rFonts w:ascii="Calibri" w:hAnsi="Calibri" w:cs="Arial"/>
          <w:b/>
          <w:bCs/>
          <w:sz w:val="22"/>
          <w:szCs w:val="22"/>
        </w:rPr>
      </w:pPr>
    </w:p>
    <w:p w:rsidR="00105E77" w:rsidRPr="000248A4" w:rsidRDefault="00105E77" w:rsidP="00105E77">
      <w:pPr>
        <w:spacing w:after="120"/>
        <w:jc w:val="both"/>
        <w:rPr>
          <w:rFonts w:ascii="Calibri" w:hAnsi="Calibri" w:cs="Arial"/>
          <w:bCs/>
          <w:sz w:val="22"/>
          <w:szCs w:val="22"/>
        </w:rPr>
      </w:pPr>
      <w:r w:rsidRPr="000248A4">
        <w:rPr>
          <w:rFonts w:ascii="Calibri" w:hAnsi="Calibri" w:cs="Arial"/>
          <w:b/>
          <w:bCs/>
          <w:sz w:val="22"/>
          <w:szCs w:val="22"/>
        </w:rPr>
        <w:t xml:space="preserve">Intitulé du projet </w:t>
      </w:r>
      <w:r w:rsidRPr="000248A4">
        <w:rPr>
          <w:rFonts w:ascii="Calibri" w:hAnsi="Calibri" w:cs="Arial"/>
          <w:bCs/>
          <w:sz w:val="22"/>
          <w:szCs w:val="22"/>
        </w:rPr>
        <w:t xml:space="preserve">: </w:t>
      </w:r>
    </w:p>
    <w:p w:rsidR="00105E77" w:rsidRDefault="00105E77" w:rsidP="00EF0395">
      <w:pPr>
        <w:pStyle w:val="En-tte"/>
        <w:widowControl/>
        <w:tabs>
          <w:tab w:val="clear" w:pos="4536"/>
          <w:tab w:val="clear" w:pos="9072"/>
        </w:tabs>
        <w:suppressAutoHyphens w:val="0"/>
        <w:jc w:val="both"/>
        <w:rPr>
          <w:rFonts w:ascii="Calibri" w:hAnsi="Calibri" w:cs="Arial"/>
          <w:bCs/>
          <w:sz w:val="22"/>
          <w:szCs w:val="22"/>
        </w:rPr>
      </w:pPr>
      <w:r w:rsidRPr="000248A4">
        <w:rPr>
          <w:rFonts w:ascii="Calibri" w:hAnsi="Calibri" w:cs="Arial"/>
          <w:b/>
          <w:bCs/>
          <w:sz w:val="22"/>
          <w:szCs w:val="22"/>
        </w:rPr>
        <w:t>Thématique</w:t>
      </w:r>
      <w:r w:rsidR="00F265DD">
        <w:rPr>
          <w:rFonts w:ascii="Calibri" w:hAnsi="Calibri" w:cs="Arial"/>
          <w:b/>
          <w:bCs/>
          <w:sz w:val="22"/>
          <w:szCs w:val="22"/>
        </w:rPr>
        <w:t>(s)</w:t>
      </w:r>
      <w:r w:rsidRPr="000248A4">
        <w:rPr>
          <w:rFonts w:ascii="Calibri" w:hAnsi="Calibri" w:cs="Arial"/>
          <w:b/>
          <w:bCs/>
          <w:sz w:val="22"/>
          <w:szCs w:val="22"/>
        </w:rPr>
        <w:t xml:space="preserve"> </w:t>
      </w:r>
      <w:r w:rsidRPr="00C34B35">
        <w:rPr>
          <w:rFonts w:ascii="Calibri" w:hAnsi="Calibri" w:cs="Arial"/>
          <w:b/>
          <w:bCs/>
          <w:sz w:val="22"/>
          <w:szCs w:val="22"/>
        </w:rPr>
        <w:t>éligible</w:t>
      </w:r>
      <w:r w:rsidR="00F265DD">
        <w:rPr>
          <w:rFonts w:ascii="Calibri" w:hAnsi="Calibri" w:cs="Arial"/>
          <w:b/>
          <w:bCs/>
          <w:sz w:val="22"/>
          <w:szCs w:val="22"/>
        </w:rPr>
        <w:t>(s)</w:t>
      </w:r>
      <w:r w:rsidRPr="000248A4">
        <w:rPr>
          <w:rFonts w:ascii="Calibri" w:hAnsi="Calibri" w:cs="Arial"/>
          <w:b/>
          <w:bCs/>
          <w:sz w:val="22"/>
          <w:szCs w:val="22"/>
        </w:rPr>
        <w:t xml:space="preserve"> </w:t>
      </w:r>
      <w:r>
        <w:rPr>
          <w:rFonts w:ascii="Calibri" w:hAnsi="Calibri" w:cs="Arial"/>
          <w:bCs/>
          <w:sz w:val="22"/>
          <w:szCs w:val="22"/>
        </w:rPr>
        <w:t xml:space="preserve">: </w:t>
      </w:r>
    </w:p>
    <w:p w:rsidR="00EF0395" w:rsidRPr="000248A4" w:rsidRDefault="00EF0395" w:rsidP="00EF0395">
      <w:pPr>
        <w:pStyle w:val="En-tte"/>
        <w:widowControl/>
        <w:tabs>
          <w:tab w:val="clear" w:pos="4536"/>
          <w:tab w:val="clear" w:pos="9072"/>
        </w:tabs>
        <w:suppressAutoHyphens w:val="0"/>
        <w:jc w:val="both"/>
        <w:rPr>
          <w:rFonts w:ascii="Calibri" w:hAnsi="Calibri" w:cs="Arial"/>
          <w:bCs/>
          <w:sz w:val="22"/>
          <w:szCs w:val="22"/>
        </w:rPr>
      </w:pPr>
    </w:p>
    <w:p w:rsidR="00105E77" w:rsidRDefault="00105E77">
      <w:pPr>
        <w:jc w:val="center"/>
        <w:rPr>
          <w:rFonts w:ascii="Calibri" w:eastAsia="Arial" w:hAnsi="Calibri" w:cs="Arial"/>
        </w:rPr>
      </w:pPr>
    </w:p>
    <w:p w:rsidR="00653630" w:rsidRPr="00EF0395" w:rsidRDefault="00EF0395" w:rsidP="00EF0395">
      <w:pPr>
        <w:pStyle w:val="En-tte"/>
        <w:widowControl/>
        <w:numPr>
          <w:ilvl w:val="0"/>
          <w:numId w:val="7"/>
        </w:numPr>
        <w:tabs>
          <w:tab w:val="clear" w:pos="4536"/>
          <w:tab w:val="clear" w:pos="9072"/>
        </w:tabs>
        <w:suppressAutoHyphens w:val="0"/>
        <w:ind w:left="0" w:firstLine="0"/>
        <w:jc w:val="both"/>
        <w:rPr>
          <w:rFonts w:ascii="Calibri" w:hAnsi="Calibri" w:cs="Arial"/>
          <w:b/>
          <w:bCs/>
          <w:caps/>
          <w:szCs w:val="22"/>
          <w:u w:val="single"/>
        </w:rPr>
      </w:pPr>
      <w:r>
        <w:rPr>
          <w:rFonts w:ascii="Calibri" w:hAnsi="Calibri" w:cs="Arial"/>
          <w:b/>
          <w:bCs/>
          <w:caps/>
          <w:szCs w:val="22"/>
          <w:u w:val="single"/>
        </w:rPr>
        <w:t>INFORMATIONS SUR LEs responsables du projet</w:t>
      </w:r>
    </w:p>
    <w:p w:rsidR="00653630" w:rsidRDefault="00653630" w:rsidP="00822641">
      <w:pPr>
        <w:rPr>
          <w:rFonts w:ascii="Calibri" w:hAnsi="Calibri" w:cs="Arial"/>
          <w:sz w:val="22"/>
          <w:szCs w:val="22"/>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529"/>
      </w:tblGrid>
      <w:tr w:rsidR="00105E77" w:rsidRPr="00780956" w:rsidTr="00780956">
        <w:tc>
          <w:tcPr>
            <w:tcW w:w="5529" w:type="dxa"/>
            <w:shd w:val="clear" w:color="auto" w:fill="auto"/>
          </w:tcPr>
          <w:p w:rsidR="00105E77" w:rsidRPr="00780956" w:rsidRDefault="00105E77" w:rsidP="00105E77">
            <w:pPr>
              <w:rPr>
                <w:rFonts w:ascii="Calibri" w:hAnsi="Calibri" w:cs="Arial"/>
                <w:sz w:val="22"/>
                <w:szCs w:val="22"/>
              </w:rPr>
            </w:pPr>
            <w:r w:rsidRPr="00780956">
              <w:rPr>
                <w:rFonts w:ascii="Calibri" w:hAnsi="Calibri" w:cs="Arial"/>
                <w:sz w:val="22"/>
                <w:szCs w:val="22"/>
              </w:rPr>
              <w:t>COLLECTIVITE TERRITORIALE FRANCAISE CHEF DE FILE</w:t>
            </w:r>
          </w:p>
        </w:tc>
        <w:tc>
          <w:tcPr>
            <w:tcW w:w="5529" w:type="dxa"/>
            <w:shd w:val="clear" w:color="auto" w:fill="auto"/>
          </w:tcPr>
          <w:p w:rsidR="00105E77" w:rsidRPr="00780956" w:rsidRDefault="00105E77" w:rsidP="00105E77">
            <w:pPr>
              <w:rPr>
                <w:rFonts w:ascii="Calibri" w:hAnsi="Calibri" w:cs="Arial"/>
                <w:sz w:val="22"/>
                <w:szCs w:val="22"/>
              </w:rPr>
            </w:pPr>
            <w:r w:rsidRPr="00780956">
              <w:rPr>
                <w:rFonts w:ascii="Calibri" w:hAnsi="Calibri" w:cs="Arial"/>
                <w:sz w:val="22"/>
                <w:szCs w:val="22"/>
              </w:rPr>
              <w:t xml:space="preserve">AUTORITE LOCALE CHEF DE FILE DANS LE PAYS PARTENAIRE </w:t>
            </w:r>
          </w:p>
        </w:tc>
      </w:tr>
      <w:tr w:rsidR="00105E77" w:rsidRPr="00780956" w:rsidTr="00780956">
        <w:trPr>
          <w:trHeight w:val="3988"/>
        </w:trPr>
        <w:tc>
          <w:tcPr>
            <w:tcW w:w="5529" w:type="dxa"/>
            <w:shd w:val="clear" w:color="auto" w:fill="auto"/>
          </w:tcPr>
          <w:p w:rsidR="00105E77" w:rsidRPr="00780956" w:rsidRDefault="00105E77" w:rsidP="00105E77">
            <w:pPr>
              <w:rPr>
                <w:rFonts w:ascii="Calibri" w:hAnsi="Calibri" w:cs="Arial"/>
                <w:sz w:val="22"/>
                <w:szCs w:val="22"/>
              </w:rPr>
            </w:pPr>
            <w:r w:rsidRPr="00780956">
              <w:rPr>
                <w:rFonts w:ascii="Calibri" w:hAnsi="Calibri" w:cs="Arial"/>
                <w:sz w:val="22"/>
                <w:szCs w:val="22"/>
              </w:rPr>
              <w:t xml:space="preserve">Projet déposé par : </w:t>
            </w:r>
            <w:r w:rsidRPr="00780956">
              <w:rPr>
                <w:rFonts w:ascii="Calibri" w:hAnsi="Calibri" w:cs="Arial"/>
                <w:color w:val="808080"/>
                <w:sz w:val="22"/>
                <w:szCs w:val="22"/>
              </w:rPr>
              <w:t>[Nom de la collectivité territoriale française chef de file]</w:t>
            </w:r>
          </w:p>
          <w:p w:rsidR="00105E77" w:rsidRPr="00780956" w:rsidRDefault="00105E77" w:rsidP="00780956">
            <w:pPr>
              <w:rPr>
                <w:rFonts w:ascii="Calibri" w:hAnsi="Calibri" w:cs="Arial"/>
                <w:b/>
                <w:color w:val="FF0000"/>
                <w:sz w:val="22"/>
                <w:szCs w:val="22"/>
              </w:rPr>
            </w:pPr>
          </w:p>
          <w:p w:rsidR="00105E77" w:rsidRPr="00780956" w:rsidRDefault="00105E77" w:rsidP="00780956">
            <w:pPr>
              <w:pStyle w:val="En-tte"/>
              <w:tabs>
                <w:tab w:val="clear" w:pos="4536"/>
                <w:tab w:val="clear" w:pos="9072"/>
              </w:tabs>
              <w:jc w:val="both"/>
              <w:rPr>
                <w:rFonts w:ascii="Calibri" w:hAnsi="Calibri" w:cs="Arial"/>
                <w:sz w:val="22"/>
                <w:szCs w:val="22"/>
              </w:rPr>
            </w:pPr>
            <w:r w:rsidRPr="00780956">
              <w:rPr>
                <w:rFonts w:ascii="Calibri" w:hAnsi="Calibri" w:cs="Arial"/>
                <w:sz w:val="22"/>
                <w:szCs w:val="22"/>
              </w:rPr>
              <w:t xml:space="preserve">Région française : </w:t>
            </w:r>
          </w:p>
          <w:p w:rsidR="00105E77" w:rsidRPr="00780956" w:rsidRDefault="00105E77" w:rsidP="00780956">
            <w:pPr>
              <w:pStyle w:val="En-tte"/>
              <w:tabs>
                <w:tab w:val="clear" w:pos="4536"/>
                <w:tab w:val="clear" w:pos="9072"/>
              </w:tabs>
              <w:jc w:val="both"/>
              <w:rPr>
                <w:rFonts w:ascii="Calibri" w:hAnsi="Calibri" w:cs="Arial"/>
                <w:sz w:val="22"/>
                <w:szCs w:val="22"/>
              </w:rPr>
            </w:pPr>
            <w:r w:rsidRPr="00780956">
              <w:rPr>
                <w:rFonts w:ascii="Calibri" w:hAnsi="Calibri" w:cs="Arial"/>
                <w:sz w:val="22"/>
                <w:szCs w:val="22"/>
              </w:rPr>
              <w:t xml:space="preserve">Département français : </w:t>
            </w:r>
          </w:p>
          <w:p w:rsidR="00105E77" w:rsidRPr="00780956" w:rsidRDefault="00105E77" w:rsidP="00105E77">
            <w:pPr>
              <w:rPr>
                <w:rFonts w:ascii="Calibri" w:hAnsi="Calibri" w:cs="Arial"/>
                <w:sz w:val="22"/>
                <w:szCs w:val="22"/>
              </w:rPr>
            </w:pPr>
            <w:r w:rsidRPr="00780956">
              <w:rPr>
                <w:rFonts w:ascii="Calibri" w:hAnsi="Calibri" w:cs="Arial"/>
                <w:sz w:val="22"/>
                <w:szCs w:val="22"/>
              </w:rPr>
              <w:t>Adresse :</w:t>
            </w:r>
          </w:p>
          <w:p w:rsidR="00105E77" w:rsidRPr="00780956" w:rsidRDefault="00105E77" w:rsidP="00105E77">
            <w:pPr>
              <w:rPr>
                <w:rFonts w:ascii="Calibri" w:hAnsi="Calibri" w:cs="Arial"/>
                <w:sz w:val="22"/>
                <w:szCs w:val="22"/>
              </w:rPr>
            </w:pPr>
            <w:r w:rsidRPr="00780956">
              <w:rPr>
                <w:rFonts w:ascii="Calibri" w:hAnsi="Calibri" w:cs="Arial"/>
                <w:sz w:val="22"/>
                <w:szCs w:val="22"/>
              </w:rPr>
              <w:t xml:space="preserve">Code postal : </w:t>
            </w:r>
          </w:p>
          <w:p w:rsidR="00105E77" w:rsidRPr="00780956" w:rsidRDefault="00105E77" w:rsidP="00105E77">
            <w:pPr>
              <w:rPr>
                <w:rFonts w:ascii="Calibri" w:hAnsi="Calibri" w:cs="Arial"/>
                <w:sz w:val="22"/>
                <w:szCs w:val="22"/>
              </w:rPr>
            </w:pPr>
            <w:r w:rsidRPr="00780956">
              <w:rPr>
                <w:rFonts w:ascii="Calibri" w:hAnsi="Calibri" w:cs="Arial"/>
                <w:sz w:val="22"/>
                <w:szCs w:val="22"/>
              </w:rPr>
              <w:t xml:space="preserve">Ville : </w:t>
            </w:r>
          </w:p>
          <w:p w:rsidR="00105E77" w:rsidRPr="00780956" w:rsidRDefault="00105E77" w:rsidP="00105E77">
            <w:pPr>
              <w:rPr>
                <w:rFonts w:ascii="Calibri" w:hAnsi="Calibri" w:cs="Arial"/>
                <w:sz w:val="22"/>
                <w:szCs w:val="22"/>
              </w:rPr>
            </w:pPr>
            <w:r w:rsidRPr="00780956">
              <w:rPr>
                <w:rFonts w:ascii="Calibri" w:hAnsi="Calibri"/>
              </w:rPr>
              <w:t xml:space="preserve">Nom et qualité de son représentant légal : </w:t>
            </w:r>
          </w:p>
          <w:p w:rsidR="00105E77" w:rsidRPr="00780956" w:rsidRDefault="00105E77" w:rsidP="00105E77">
            <w:pPr>
              <w:rPr>
                <w:rFonts w:ascii="Calibri" w:hAnsi="Calibri" w:cs="Arial"/>
              </w:rPr>
            </w:pPr>
          </w:p>
          <w:p w:rsidR="00105E77" w:rsidRPr="00780956" w:rsidRDefault="00105E77" w:rsidP="00780956">
            <w:pPr>
              <w:pStyle w:val="Titre9"/>
              <w:spacing w:before="0" w:after="0"/>
              <w:rPr>
                <w:rFonts w:ascii="Calibri" w:hAnsi="Calibri"/>
              </w:rPr>
            </w:pPr>
            <w:r w:rsidRPr="00780956">
              <w:rPr>
                <w:rFonts w:ascii="Calibri" w:hAnsi="Calibri"/>
              </w:rPr>
              <w:t>Prénom et nom du contact :</w:t>
            </w:r>
          </w:p>
          <w:p w:rsidR="00105E77" w:rsidRPr="00780956" w:rsidRDefault="00105E77" w:rsidP="00780956">
            <w:pPr>
              <w:pStyle w:val="Titre5"/>
              <w:spacing w:before="0" w:after="0"/>
              <w:jc w:val="both"/>
              <w:rPr>
                <w:rFonts w:eastAsia="SimSun" w:cs="Arial"/>
                <w:b w:val="0"/>
                <w:bCs w:val="0"/>
                <w:i w:val="0"/>
                <w:iCs w:val="0"/>
                <w:sz w:val="22"/>
                <w:szCs w:val="22"/>
              </w:rPr>
            </w:pPr>
            <w:r w:rsidRPr="00780956">
              <w:rPr>
                <w:rFonts w:eastAsia="SimSun" w:cs="Arial"/>
                <w:b w:val="0"/>
                <w:bCs w:val="0"/>
                <w:i w:val="0"/>
                <w:iCs w:val="0"/>
                <w:sz w:val="22"/>
                <w:szCs w:val="22"/>
              </w:rPr>
              <w:t>Fonction du contact:</w:t>
            </w:r>
          </w:p>
          <w:p w:rsidR="00105E77" w:rsidRPr="00780956" w:rsidRDefault="00105E77" w:rsidP="00780956">
            <w:pPr>
              <w:pStyle w:val="En-tte"/>
              <w:tabs>
                <w:tab w:val="clear" w:pos="4536"/>
                <w:tab w:val="clear" w:pos="9072"/>
                <w:tab w:val="left" w:pos="5040"/>
              </w:tabs>
              <w:jc w:val="both"/>
              <w:rPr>
                <w:rFonts w:ascii="Calibri" w:hAnsi="Calibri" w:cs="Arial"/>
              </w:rPr>
            </w:pPr>
            <w:r w:rsidRPr="00780956">
              <w:rPr>
                <w:rFonts w:ascii="Calibri" w:hAnsi="Calibri" w:cs="Arial"/>
                <w:sz w:val="22"/>
                <w:szCs w:val="22"/>
              </w:rPr>
              <w:t>Téléphone :</w:t>
            </w:r>
            <w:r w:rsidRPr="00780956">
              <w:rPr>
                <w:rFonts w:ascii="Calibri" w:hAnsi="Calibri" w:cs="Arial"/>
              </w:rPr>
              <w:t xml:space="preserve"> </w:t>
            </w:r>
          </w:p>
          <w:p w:rsidR="00105E77" w:rsidRPr="00780956" w:rsidRDefault="00105E77" w:rsidP="00780956">
            <w:pPr>
              <w:pStyle w:val="En-tte"/>
              <w:tabs>
                <w:tab w:val="clear" w:pos="4536"/>
                <w:tab w:val="clear" w:pos="9072"/>
                <w:tab w:val="left" w:pos="5040"/>
              </w:tabs>
              <w:jc w:val="both"/>
              <w:rPr>
                <w:rFonts w:ascii="Calibri" w:hAnsi="Calibri" w:cs="Arial"/>
              </w:rPr>
            </w:pPr>
            <w:r w:rsidRPr="00780956">
              <w:rPr>
                <w:rFonts w:ascii="Calibri" w:hAnsi="Calibri" w:cs="Arial"/>
              </w:rPr>
              <w:t xml:space="preserve">Courriel : </w:t>
            </w:r>
          </w:p>
        </w:tc>
        <w:tc>
          <w:tcPr>
            <w:tcW w:w="5529" w:type="dxa"/>
            <w:shd w:val="clear" w:color="auto" w:fill="auto"/>
          </w:tcPr>
          <w:p w:rsidR="00105E77" w:rsidRPr="00780956" w:rsidRDefault="00105E77" w:rsidP="00105E77">
            <w:pPr>
              <w:rPr>
                <w:rFonts w:ascii="Calibri" w:hAnsi="Calibri" w:cs="Arial"/>
                <w:color w:val="808080"/>
                <w:sz w:val="22"/>
                <w:szCs w:val="22"/>
              </w:rPr>
            </w:pPr>
            <w:r w:rsidRPr="00780956">
              <w:rPr>
                <w:rFonts w:ascii="Calibri" w:hAnsi="Calibri" w:cs="Arial"/>
                <w:sz w:val="22"/>
                <w:szCs w:val="22"/>
              </w:rPr>
              <w:t>Projet déposé par :</w:t>
            </w:r>
            <w:r w:rsidRPr="00780956">
              <w:rPr>
                <w:rFonts w:ascii="Calibri" w:hAnsi="Calibri" w:cs="Arial"/>
                <w:color w:val="808080"/>
                <w:sz w:val="22"/>
                <w:szCs w:val="22"/>
              </w:rPr>
              <w:t xml:space="preserve"> [Nom de l’autorité locale dans le pays partenaire chef de file]</w:t>
            </w:r>
          </w:p>
          <w:p w:rsidR="00105E77" w:rsidRPr="00780956" w:rsidRDefault="00105E77" w:rsidP="00780956">
            <w:pPr>
              <w:pStyle w:val="En-tte"/>
              <w:tabs>
                <w:tab w:val="clear" w:pos="4536"/>
                <w:tab w:val="clear" w:pos="9072"/>
              </w:tabs>
              <w:jc w:val="both"/>
              <w:rPr>
                <w:rFonts w:ascii="Calibri" w:hAnsi="Calibri" w:cs="Arial"/>
                <w:b/>
                <w:color w:val="FF0000"/>
                <w:sz w:val="22"/>
                <w:szCs w:val="22"/>
              </w:rPr>
            </w:pPr>
          </w:p>
          <w:p w:rsidR="00105E77" w:rsidRPr="00780956" w:rsidRDefault="00105E77" w:rsidP="00780956">
            <w:pPr>
              <w:pStyle w:val="En-tte"/>
              <w:tabs>
                <w:tab w:val="clear" w:pos="4536"/>
                <w:tab w:val="clear" w:pos="9072"/>
              </w:tabs>
              <w:jc w:val="both"/>
              <w:rPr>
                <w:rFonts w:ascii="Calibri" w:hAnsi="Calibri" w:cs="Arial"/>
                <w:sz w:val="22"/>
                <w:szCs w:val="22"/>
              </w:rPr>
            </w:pPr>
            <w:r w:rsidRPr="00780956">
              <w:rPr>
                <w:rFonts w:ascii="Calibri" w:hAnsi="Calibri" w:cs="Arial"/>
                <w:sz w:val="22"/>
                <w:szCs w:val="22"/>
              </w:rPr>
              <w:t>Pays :</w:t>
            </w:r>
          </w:p>
          <w:p w:rsidR="00105E77" w:rsidRPr="00780956" w:rsidRDefault="00105E77" w:rsidP="00780956">
            <w:pPr>
              <w:pStyle w:val="En-tte"/>
              <w:tabs>
                <w:tab w:val="clear" w:pos="4536"/>
                <w:tab w:val="clear" w:pos="9072"/>
              </w:tabs>
              <w:jc w:val="both"/>
              <w:rPr>
                <w:rFonts w:ascii="Calibri" w:hAnsi="Calibri" w:cs="Arial"/>
                <w:sz w:val="22"/>
                <w:szCs w:val="22"/>
              </w:rPr>
            </w:pPr>
            <w:r w:rsidRPr="00780956">
              <w:rPr>
                <w:rFonts w:ascii="Calibri" w:hAnsi="Calibri" w:cs="Arial"/>
                <w:sz w:val="22"/>
                <w:szCs w:val="22"/>
              </w:rPr>
              <w:t xml:space="preserve">Etat/province : </w:t>
            </w:r>
          </w:p>
          <w:p w:rsidR="00105E77" w:rsidRPr="00780956" w:rsidRDefault="00105E77" w:rsidP="00105E77">
            <w:pPr>
              <w:rPr>
                <w:rFonts w:ascii="Calibri" w:hAnsi="Calibri" w:cs="Arial"/>
                <w:sz w:val="22"/>
                <w:szCs w:val="22"/>
              </w:rPr>
            </w:pPr>
            <w:r w:rsidRPr="00780956">
              <w:rPr>
                <w:rFonts w:ascii="Calibri" w:hAnsi="Calibri" w:cs="Arial"/>
                <w:sz w:val="22"/>
                <w:szCs w:val="22"/>
              </w:rPr>
              <w:t>Adresse postale :</w:t>
            </w:r>
          </w:p>
          <w:p w:rsidR="00105E77" w:rsidRPr="00780956" w:rsidRDefault="00105E77" w:rsidP="00105E77">
            <w:pPr>
              <w:rPr>
                <w:rFonts w:ascii="Calibri" w:hAnsi="Calibri" w:cs="Arial"/>
                <w:sz w:val="22"/>
                <w:szCs w:val="22"/>
              </w:rPr>
            </w:pPr>
            <w:r w:rsidRPr="00780956">
              <w:rPr>
                <w:rFonts w:ascii="Calibri" w:hAnsi="Calibri" w:cs="Arial"/>
                <w:sz w:val="22"/>
                <w:szCs w:val="22"/>
              </w:rPr>
              <w:t>Ville :</w:t>
            </w:r>
          </w:p>
          <w:p w:rsidR="00105E77" w:rsidRPr="00780956" w:rsidRDefault="00105E77" w:rsidP="00105E77">
            <w:pPr>
              <w:rPr>
                <w:rFonts w:ascii="Calibri" w:hAnsi="Calibri" w:cs="Arial"/>
                <w:sz w:val="22"/>
                <w:szCs w:val="22"/>
              </w:rPr>
            </w:pPr>
            <w:r w:rsidRPr="00780956">
              <w:rPr>
                <w:rFonts w:ascii="Calibri" w:hAnsi="Calibri"/>
              </w:rPr>
              <w:t xml:space="preserve">Nom et qualité de son représentant légal : </w:t>
            </w:r>
          </w:p>
          <w:p w:rsidR="00105E77" w:rsidRPr="00780956" w:rsidRDefault="00105E77" w:rsidP="00105E77">
            <w:pPr>
              <w:rPr>
                <w:rFonts w:ascii="Calibri" w:hAnsi="Calibri" w:cs="Arial"/>
              </w:rPr>
            </w:pPr>
          </w:p>
          <w:p w:rsidR="00105E77" w:rsidRPr="00780956" w:rsidRDefault="00105E77" w:rsidP="00105E77">
            <w:pPr>
              <w:rPr>
                <w:rFonts w:ascii="Calibri" w:hAnsi="Calibri" w:cs="Arial"/>
              </w:rPr>
            </w:pPr>
          </w:p>
          <w:p w:rsidR="00105E77" w:rsidRPr="00780956" w:rsidRDefault="00105E77" w:rsidP="00780956">
            <w:pPr>
              <w:pStyle w:val="Titre9"/>
              <w:spacing w:before="0" w:after="0"/>
              <w:rPr>
                <w:rFonts w:ascii="Calibri" w:hAnsi="Calibri"/>
              </w:rPr>
            </w:pPr>
            <w:r w:rsidRPr="00780956">
              <w:rPr>
                <w:rFonts w:ascii="Calibri" w:hAnsi="Calibri"/>
              </w:rPr>
              <w:t>Prénom et nom du contact :</w:t>
            </w:r>
          </w:p>
          <w:p w:rsidR="00105E77" w:rsidRPr="00780956" w:rsidRDefault="00105E77" w:rsidP="00780956">
            <w:pPr>
              <w:pStyle w:val="Titre5"/>
              <w:spacing w:before="0" w:after="0"/>
              <w:jc w:val="both"/>
              <w:rPr>
                <w:rFonts w:eastAsia="SimSun" w:cs="Arial"/>
                <w:b w:val="0"/>
                <w:bCs w:val="0"/>
                <w:i w:val="0"/>
                <w:iCs w:val="0"/>
                <w:sz w:val="22"/>
                <w:szCs w:val="22"/>
              </w:rPr>
            </w:pPr>
            <w:r w:rsidRPr="00780956">
              <w:rPr>
                <w:rFonts w:eastAsia="SimSun" w:cs="Arial"/>
                <w:b w:val="0"/>
                <w:bCs w:val="0"/>
                <w:i w:val="0"/>
                <w:iCs w:val="0"/>
                <w:sz w:val="22"/>
                <w:szCs w:val="22"/>
              </w:rPr>
              <w:t>Fonction du contact:</w:t>
            </w:r>
          </w:p>
          <w:p w:rsidR="00105E77" w:rsidRPr="00780956" w:rsidRDefault="00105E77" w:rsidP="00780956">
            <w:pPr>
              <w:pStyle w:val="En-tte"/>
              <w:tabs>
                <w:tab w:val="clear" w:pos="4536"/>
                <w:tab w:val="clear" w:pos="9072"/>
                <w:tab w:val="left" w:pos="5040"/>
              </w:tabs>
              <w:jc w:val="both"/>
              <w:rPr>
                <w:rFonts w:ascii="Calibri" w:hAnsi="Calibri" w:cs="Arial"/>
              </w:rPr>
            </w:pPr>
            <w:r w:rsidRPr="00780956">
              <w:rPr>
                <w:rFonts w:ascii="Calibri" w:hAnsi="Calibri" w:cs="Arial"/>
                <w:sz w:val="22"/>
                <w:szCs w:val="22"/>
              </w:rPr>
              <w:t>Téléphone :</w:t>
            </w:r>
            <w:r w:rsidRPr="00780956">
              <w:rPr>
                <w:rFonts w:ascii="Calibri" w:hAnsi="Calibri" w:cs="Arial"/>
              </w:rPr>
              <w:t xml:space="preserve"> </w:t>
            </w:r>
          </w:p>
          <w:p w:rsidR="00105E77" w:rsidRPr="00780956" w:rsidRDefault="00105E77" w:rsidP="00105E77">
            <w:pPr>
              <w:rPr>
                <w:rFonts w:ascii="Calibri" w:hAnsi="Calibri" w:cs="Arial"/>
                <w:sz w:val="22"/>
                <w:szCs w:val="22"/>
              </w:rPr>
            </w:pPr>
            <w:r w:rsidRPr="00780956">
              <w:rPr>
                <w:rFonts w:ascii="Calibri" w:hAnsi="Calibri" w:cs="Arial"/>
              </w:rPr>
              <w:t>Courriel :</w:t>
            </w:r>
          </w:p>
        </w:tc>
      </w:tr>
      <w:tr w:rsidR="00105E77" w:rsidRPr="00780956" w:rsidTr="00780956">
        <w:tc>
          <w:tcPr>
            <w:tcW w:w="5529" w:type="dxa"/>
            <w:shd w:val="clear" w:color="auto" w:fill="auto"/>
          </w:tcPr>
          <w:p w:rsidR="00105E77" w:rsidRPr="00780956" w:rsidRDefault="00105E77" w:rsidP="00105E77">
            <w:pPr>
              <w:rPr>
                <w:rFonts w:ascii="Calibri" w:hAnsi="Calibri" w:cs="Arial"/>
                <w:sz w:val="22"/>
                <w:szCs w:val="22"/>
              </w:rPr>
            </w:pPr>
          </w:p>
        </w:tc>
        <w:tc>
          <w:tcPr>
            <w:tcW w:w="5529" w:type="dxa"/>
            <w:shd w:val="clear" w:color="auto" w:fill="auto"/>
          </w:tcPr>
          <w:p w:rsidR="00105E77" w:rsidRPr="00780956" w:rsidRDefault="00105E77" w:rsidP="00105E77">
            <w:pPr>
              <w:rPr>
                <w:rFonts w:ascii="Calibri" w:hAnsi="Calibri" w:cs="Arial"/>
                <w:sz w:val="22"/>
                <w:szCs w:val="22"/>
              </w:rPr>
            </w:pPr>
          </w:p>
        </w:tc>
      </w:tr>
      <w:tr w:rsidR="00105E77" w:rsidRPr="00780956" w:rsidTr="00780956">
        <w:tc>
          <w:tcPr>
            <w:tcW w:w="5529" w:type="dxa"/>
            <w:shd w:val="clear" w:color="auto" w:fill="auto"/>
          </w:tcPr>
          <w:p w:rsidR="00105E77" w:rsidRPr="00780956" w:rsidRDefault="00105E77" w:rsidP="00105E77">
            <w:pPr>
              <w:rPr>
                <w:rFonts w:ascii="Calibri" w:hAnsi="Calibri" w:cs="Arial"/>
                <w:sz w:val="22"/>
                <w:szCs w:val="22"/>
              </w:rPr>
            </w:pPr>
          </w:p>
        </w:tc>
        <w:tc>
          <w:tcPr>
            <w:tcW w:w="5529" w:type="dxa"/>
            <w:shd w:val="clear" w:color="auto" w:fill="auto"/>
          </w:tcPr>
          <w:p w:rsidR="00105E77" w:rsidRPr="00780956" w:rsidRDefault="00105E77" w:rsidP="00105E77">
            <w:pPr>
              <w:rPr>
                <w:rFonts w:ascii="Calibri" w:hAnsi="Calibri" w:cs="Arial"/>
                <w:sz w:val="22"/>
                <w:szCs w:val="22"/>
              </w:rPr>
            </w:pPr>
          </w:p>
        </w:tc>
      </w:tr>
    </w:tbl>
    <w:p w:rsidR="00EF0395" w:rsidRDefault="00EF0395" w:rsidP="00105E77">
      <w:pPr>
        <w:pStyle w:val="En-tte"/>
        <w:tabs>
          <w:tab w:val="clear" w:pos="4536"/>
          <w:tab w:val="clear" w:pos="9072"/>
          <w:tab w:val="left" w:pos="5040"/>
        </w:tabs>
        <w:jc w:val="both"/>
        <w:rPr>
          <w:rFonts w:ascii="Calibri" w:hAnsi="Calibri" w:cs="Arial"/>
          <w:sz w:val="22"/>
          <w:szCs w:val="22"/>
        </w:rPr>
      </w:pPr>
    </w:p>
    <w:p w:rsidR="00105E77" w:rsidRDefault="00105E77" w:rsidP="00105E77">
      <w:pPr>
        <w:pStyle w:val="En-tte"/>
        <w:tabs>
          <w:tab w:val="clear" w:pos="4536"/>
          <w:tab w:val="clear" w:pos="9072"/>
          <w:tab w:val="left" w:pos="5040"/>
        </w:tabs>
        <w:jc w:val="both"/>
        <w:rPr>
          <w:rFonts w:ascii="Calibri" w:hAnsi="Calibri" w:cs="Arial"/>
          <w:sz w:val="22"/>
          <w:szCs w:val="22"/>
        </w:rPr>
      </w:pPr>
      <w:r w:rsidRPr="0070177E">
        <w:rPr>
          <w:rFonts w:ascii="Calibri" w:hAnsi="Calibri" w:cs="Arial"/>
          <w:sz w:val="22"/>
          <w:szCs w:val="22"/>
        </w:rPr>
        <w:t>Ce document vous est proposé par la DAECT pour vous guider dans la réalisation d’un compte rendu technique</w:t>
      </w:r>
      <w:r w:rsidR="00FA4E65">
        <w:rPr>
          <w:rFonts w:ascii="Calibri" w:hAnsi="Calibri" w:cs="Arial"/>
          <w:sz w:val="22"/>
          <w:szCs w:val="22"/>
        </w:rPr>
        <w:t xml:space="preserve"> et financier pour un</w:t>
      </w:r>
      <w:r w:rsidRPr="0070177E">
        <w:rPr>
          <w:rFonts w:ascii="Calibri" w:hAnsi="Calibri" w:cs="Arial"/>
          <w:sz w:val="22"/>
          <w:szCs w:val="22"/>
        </w:rPr>
        <w:t xml:space="preserve"> projet de coopération décentralisé</w:t>
      </w:r>
      <w:r w:rsidR="006863E3">
        <w:rPr>
          <w:rFonts w:ascii="Calibri" w:hAnsi="Calibri" w:cs="Arial"/>
          <w:sz w:val="22"/>
          <w:szCs w:val="22"/>
        </w:rPr>
        <w:t>e</w:t>
      </w:r>
      <w:r w:rsidRPr="0070177E">
        <w:rPr>
          <w:rFonts w:ascii="Calibri" w:hAnsi="Calibri" w:cs="Arial"/>
          <w:sz w:val="22"/>
          <w:szCs w:val="22"/>
        </w:rPr>
        <w:t xml:space="preserve"> en cours. Après avoir rempli le document, vous êtes libre d</w:t>
      </w:r>
      <w:r w:rsidR="00005D1E">
        <w:rPr>
          <w:rFonts w:ascii="Calibri" w:hAnsi="Calibri" w:cs="Arial"/>
          <w:sz w:val="22"/>
          <w:szCs w:val="22"/>
        </w:rPr>
        <w:t>’</w:t>
      </w:r>
      <w:r w:rsidRPr="0070177E">
        <w:rPr>
          <w:rFonts w:ascii="Calibri" w:hAnsi="Calibri" w:cs="Arial"/>
          <w:sz w:val="22"/>
          <w:szCs w:val="22"/>
        </w:rPr>
        <w:t xml:space="preserve">ajouter des informations  qui vous semblent essentielles pour la compréhension et la bonne évaluation du projet. </w:t>
      </w:r>
    </w:p>
    <w:p w:rsidR="006863E3" w:rsidRDefault="006863E3" w:rsidP="00105E77">
      <w:pPr>
        <w:pStyle w:val="En-tte"/>
        <w:tabs>
          <w:tab w:val="clear" w:pos="4536"/>
          <w:tab w:val="clear" w:pos="9072"/>
          <w:tab w:val="left" w:pos="5040"/>
        </w:tabs>
        <w:jc w:val="both"/>
        <w:rPr>
          <w:rFonts w:ascii="Calibri" w:hAnsi="Calibri" w:cs="Arial"/>
          <w:sz w:val="22"/>
          <w:szCs w:val="22"/>
        </w:rPr>
      </w:pPr>
    </w:p>
    <w:p w:rsidR="006863E3" w:rsidRDefault="00A5352E" w:rsidP="00105E77">
      <w:pPr>
        <w:pStyle w:val="En-tte"/>
        <w:tabs>
          <w:tab w:val="clear" w:pos="4536"/>
          <w:tab w:val="clear" w:pos="9072"/>
          <w:tab w:val="left" w:pos="5040"/>
        </w:tabs>
        <w:jc w:val="both"/>
        <w:rPr>
          <w:rFonts w:ascii="Calibri" w:hAnsi="Calibri" w:cs="Arial"/>
          <w:sz w:val="22"/>
          <w:szCs w:val="22"/>
        </w:rPr>
      </w:pPr>
      <w:r>
        <w:rPr>
          <w:rFonts w:ascii="Calibri" w:hAnsi="Calibri" w:cs="Arial"/>
          <w:sz w:val="22"/>
          <w:szCs w:val="22"/>
        </w:rPr>
        <w:t>En parallèle de</w:t>
      </w:r>
      <w:r w:rsidR="006863E3">
        <w:rPr>
          <w:rFonts w:ascii="Calibri" w:hAnsi="Calibri" w:cs="Arial"/>
          <w:sz w:val="22"/>
          <w:szCs w:val="22"/>
        </w:rPr>
        <w:t xml:space="preserve"> ce compte rendu technique et financier, nous vous demandons de bien vouloir inscrire ce projet dans l’atlas français d</w:t>
      </w:r>
      <w:r w:rsidR="0004043E">
        <w:rPr>
          <w:rFonts w:ascii="Calibri" w:hAnsi="Calibri" w:cs="Arial"/>
          <w:sz w:val="22"/>
          <w:szCs w:val="22"/>
        </w:rPr>
        <w:t xml:space="preserve">e la coopération décentralisée. </w:t>
      </w:r>
    </w:p>
    <w:p w:rsidR="0070177E" w:rsidRDefault="0070177E" w:rsidP="004D5B22">
      <w:pPr>
        <w:spacing w:after="120"/>
        <w:jc w:val="both"/>
        <w:rPr>
          <w:rFonts w:ascii="Calibri" w:hAnsi="Calibri" w:cs="Arial"/>
          <w:bCs/>
          <w:sz w:val="22"/>
          <w:szCs w:val="22"/>
        </w:rPr>
      </w:pPr>
    </w:p>
    <w:p w:rsidR="00DF2BF5" w:rsidRPr="000248A4" w:rsidRDefault="00DF2BF5" w:rsidP="004D5B22">
      <w:pPr>
        <w:spacing w:after="120"/>
        <w:jc w:val="both"/>
        <w:rPr>
          <w:rFonts w:ascii="Calibri" w:hAnsi="Calibri" w:cs="Arial"/>
          <w:bCs/>
          <w:sz w:val="22"/>
          <w:szCs w:val="22"/>
        </w:rPr>
      </w:pPr>
      <w:bookmarkStart w:id="0" w:name="_GoBack"/>
      <w:bookmarkEnd w:id="0"/>
    </w:p>
    <w:p w:rsidR="00653630" w:rsidRPr="0070177E" w:rsidRDefault="00653630" w:rsidP="0070177E">
      <w:pPr>
        <w:pStyle w:val="En-tte"/>
        <w:widowControl/>
        <w:numPr>
          <w:ilvl w:val="0"/>
          <w:numId w:val="7"/>
        </w:numPr>
        <w:tabs>
          <w:tab w:val="clear" w:pos="4536"/>
          <w:tab w:val="clear" w:pos="9072"/>
        </w:tabs>
        <w:suppressAutoHyphens w:val="0"/>
        <w:ind w:left="0" w:firstLine="0"/>
        <w:jc w:val="both"/>
        <w:rPr>
          <w:rFonts w:ascii="Calibri" w:hAnsi="Calibri" w:cs="Arial"/>
          <w:b/>
          <w:bCs/>
          <w:caps/>
          <w:szCs w:val="22"/>
          <w:u w:val="single"/>
        </w:rPr>
      </w:pPr>
      <w:r w:rsidRPr="0070177E">
        <w:rPr>
          <w:rFonts w:ascii="Calibri" w:hAnsi="Calibri" w:cs="Arial"/>
          <w:b/>
          <w:bCs/>
          <w:caps/>
          <w:szCs w:val="22"/>
          <w:u w:val="single"/>
        </w:rPr>
        <w:lastRenderedPageBreak/>
        <w:t>Descriptif du projet DÉPOSÉ</w:t>
      </w:r>
    </w:p>
    <w:p w:rsidR="004D5B22" w:rsidRDefault="004D5B22" w:rsidP="00653630">
      <w:pPr>
        <w:autoSpaceDE w:val="0"/>
        <w:jc w:val="both"/>
        <w:rPr>
          <w:rFonts w:ascii="Calibri" w:eastAsia="Arial"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4"/>
      </w:tblGrid>
      <w:tr w:rsidR="0070177E" w:rsidRPr="00780956" w:rsidTr="00780956">
        <w:tc>
          <w:tcPr>
            <w:tcW w:w="10424" w:type="dxa"/>
            <w:shd w:val="clear" w:color="auto" w:fill="auto"/>
          </w:tcPr>
          <w:p w:rsidR="0070177E" w:rsidRPr="00780956" w:rsidRDefault="0070177E" w:rsidP="00780956">
            <w:pPr>
              <w:autoSpaceDE w:val="0"/>
              <w:jc w:val="both"/>
              <w:rPr>
                <w:rFonts w:ascii="Calibri" w:eastAsia="Arial" w:hAnsi="Calibri" w:cs="Arial"/>
              </w:rPr>
            </w:pPr>
            <w:r w:rsidRPr="00780956">
              <w:rPr>
                <w:rFonts w:ascii="Calibri" w:eastAsia="Arial" w:hAnsi="Calibri" w:cs="Arial"/>
              </w:rPr>
              <w:t>Résumé :</w:t>
            </w:r>
          </w:p>
          <w:p w:rsidR="0070177E" w:rsidRPr="00780956" w:rsidRDefault="0070177E" w:rsidP="00780956">
            <w:pPr>
              <w:autoSpaceDE w:val="0"/>
              <w:jc w:val="both"/>
              <w:rPr>
                <w:rFonts w:ascii="Calibri" w:eastAsia="Arial" w:hAnsi="Calibri" w:cs="Arial"/>
              </w:rPr>
            </w:pPr>
          </w:p>
          <w:p w:rsidR="0070177E" w:rsidRPr="00780956" w:rsidRDefault="0070177E" w:rsidP="00780956">
            <w:pPr>
              <w:autoSpaceDE w:val="0"/>
              <w:jc w:val="both"/>
              <w:rPr>
                <w:rFonts w:ascii="Calibri" w:eastAsia="Arial" w:hAnsi="Calibri" w:cs="Arial"/>
              </w:rPr>
            </w:pPr>
          </w:p>
          <w:p w:rsidR="0070177E" w:rsidRPr="00780956" w:rsidRDefault="0070177E" w:rsidP="00780956">
            <w:pPr>
              <w:autoSpaceDE w:val="0"/>
              <w:jc w:val="both"/>
              <w:rPr>
                <w:rFonts w:ascii="Calibri" w:eastAsia="Arial" w:hAnsi="Calibri" w:cs="Arial"/>
              </w:rPr>
            </w:pPr>
          </w:p>
          <w:p w:rsidR="0070177E" w:rsidRPr="00780956" w:rsidRDefault="0070177E" w:rsidP="00780956">
            <w:pPr>
              <w:autoSpaceDE w:val="0"/>
              <w:jc w:val="both"/>
              <w:rPr>
                <w:rFonts w:ascii="Calibri" w:eastAsia="Arial" w:hAnsi="Calibri" w:cs="Arial"/>
              </w:rPr>
            </w:pPr>
          </w:p>
          <w:p w:rsidR="0070177E" w:rsidRPr="00780956" w:rsidRDefault="0070177E" w:rsidP="00780956">
            <w:pPr>
              <w:autoSpaceDE w:val="0"/>
              <w:jc w:val="both"/>
              <w:rPr>
                <w:rFonts w:ascii="Calibri" w:eastAsia="Arial" w:hAnsi="Calibri" w:cs="Arial"/>
              </w:rPr>
            </w:pPr>
          </w:p>
        </w:tc>
      </w:tr>
    </w:tbl>
    <w:p w:rsidR="0070177E" w:rsidRDefault="0070177E" w:rsidP="00653630">
      <w:pPr>
        <w:autoSpaceDE w:val="0"/>
        <w:jc w:val="both"/>
        <w:rPr>
          <w:rFonts w:ascii="Calibri" w:eastAsia="Arial" w:hAnsi="Calibri" w:cs="Arial"/>
        </w:rPr>
      </w:pPr>
    </w:p>
    <w:p w:rsidR="0056381B" w:rsidRPr="0070177E" w:rsidRDefault="0056381B" w:rsidP="0070177E">
      <w:pPr>
        <w:pStyle w:val="En-tte"/>
        <w:widowControl/>
        <w:numPr>
          <w:ilvl w:val="0"/>
          <w:numId w:val="7"/>
        </w:numPr>
        <w:tabs>
          <w:tab w:val="clear" w:pos="4536"/>
          <w:tab w:val="clear" w:pos="9072"/>
        </w:tabs>
        <w:suppressAutoHyphens w:val="0"/>
        <w:ind w:left="0" w:firstLine="0"/>
        <w:jc w:val="both"/>
        <w:rPr>
          <w:rFonts w:ascii="Calibri" w:hAnsi="Calibri" w:cs="Arial"/>
          <w:b/>
          <w:bCs/>
          <w:caps/>
          <w:szCs w:val="22"/>
          <w:u w:val="single"/>
        </w:rPr>
      </w:pPr>
      <w:r w:rsidRPr="0070177E">
        <w:rPr>
          <w:rFonts w:ascii="Calibri" w:hAnsi="Calibri" w:cs="Arial"/>
          <w:b/>
          <w:bCs/>
          <w:caps/>
          <w:szCs w:val="22"/>
          <w:u w:val="single"/>
        </w:rPr>
        <w:t>Compte-rendu technique</w:t>
      </w:r>
    </w:p>
    <w:p w:rsidR="0056381B" w:rsidRDefault="0056381B">
      <w:pPr>
        <w:autoSpaceDE w:val="0"/>
        <w:jc w:val="both"/>
        <w:rPr>
          <w:rFonts w:ascii="Calibri" w:eastAsia="Arial" w:hAnsi="Calibri"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7175"/>
      </w:tblGrid>
      <w:tr w:rsidR="0070177E" w:rsidTr="00DF2BF5">
        <w:trPr>
          <w:trHeight w:val="956"/>
        </w:trPr>
        <w:tc>
          <w:tcPr>
            <w:tcW w:w="3119" w:type="dxa"/>
            <w:tcBorders>
              <w:top w:val="single" w:sz="1" w:space="0" w:color="000000"/>
              <w:left w:val="single" w:sz="1" w:space="0" w:color="000000"/>
              <w:bottom w:val="single" w:sz="1" w:space="0" w:color="000000"/>
            </w:tcBorders>
            <w:shd w:val="clear" w:color="auto" w:fill="auto"/>
          </w:tcPr>
          <w:p w:rsidR="0070177E" w:rsidRPr="00DC7295" w:rsidRDefault="00A5352E">
            <w:pPr>
              <w:pStyle w:val="TableContents"/>
              <w:snapToGrid w:val="0"/>
              <w:rPr>
                <w:rFonts w:ascii="Calibri" w:hAnsi="Calibri"/>
              </w:rPr>
            </w:pPr>
            <w:r>
              <w:rPr>
                <w:rFonts w:ascii="Calibri" w:hAnsi="Calibri"/>
              </w:rPr>
              <w:t>Le partenariat a-t</w:t>
            </w:r>
            <w:r w:rsidR="0070177E">
              <w:rPr>
                <w:rFonts w:ascii="Calibri" w:hAnsi="Calibri"/>
              </w:rPr>
              <w:t>-il</w:t>
            </w:r>
            <w:r>
              <w:rPr>
                <w:rFonts w:ascii="Calibri" w:hAnsi="Calibri"/>
              </w:rPr>
              <w:t xml:space="preserve"> été</w:t>
            </w:r>
            <w:r w:rsidR="0070177E">
              <w:rPr>
                <w:rFonts w:ascii="Calibri" w:hAnsi="Calibri"/>
              </w:rPr>
              <w:t xml:space="preserve"> satisfaisant au cours des différentes phases du projet ?</w:t>
            </w:r>
          </w:p>
        </w:tc>
        <w:tc>
          <w:tcPr>
            <w:tcW w:w="7175" w:type="dxa"/>
            <w:tcBorders>
              <w:top w:val="single" w:sz="1" w:space="0" w:color="000000"/>
              <w:left w:val="single" w:sz="1" w:space="0" w:color="000000"/>
              <w:bottom w:val="single" w:sz="1" w:space="0" w:color="000000"/>
              <w:right w:val="single" w:sz="1" w:space="0" w:color="000000"/>
            </w:tcBorders>
            <w:shd w:val="clear" w:color="auto" w:fill="auto"/>
          </w:tcPr>
          <w:p w:rsidR="0070177E" w:rsidRDefault="0070177E">
            <w:pPr>
              <w:pStyle w:val="TableContents"/>
              <w:snapToGrid w:val="0"/>
              <w:rPr>
                <w:rFonts w:ascii="Calibri" w:hAnsi="Calibri"/>
              </w:rPr>
            </w:pPr>
          </w:p>
        </w:tc>
      </w:tr>
      <w:tr w:rsidR="0056381B" w:rsidTr="00DF2BF5">
        <w:trPr>
          <w:trHeight w:val="2080"/>
        </w:trPr>
        <w:tc>
          <w:tcPr>
            <w:tcW w:w="3119" w:type="dxa"/>
            <w:tcBorders>
              <w:top w:val="single" w:sz="1" w:space="0" w:color="000000"/>
              <w:left w:val="single" w:sz="1" w:space="0" w:color="000000"/>
              <w:bottom w:val="single" w:sz="1" w:space="0" w:color="000000"/>
            </w:tcBorders>
            <w:shd w:val="clear" w:color="auto" w:fill="auto"/>
          </w:tcPr>
          <w:p w:rsidR="0056381B" w:rsidRPr="00DB2D71" w:rsidRDefault="00DC7295">
            <w:pPr>
              <w:pStyle w:val="TableContents"/>
              <w:snapToGrid w:val="0"/>
              <w:rPr>
                <w:rFonts w:ascii="Calibri" w:hAnsi="Calibri"/>
                <w:color w:val="A6A6A6"/>
                <w:szCs w:val="22"/>
              </w:rPr>
            </w:pPr>
            <w:r w:rsidRPr="00DC7295">
              <w:rPr>
                <w:rFonts w:ascii="Calibri" w:hAnsi="Calibri"/>
              </w:rPr>
              <w:t>Quel est l'état d'avancement du projet ? Les actions envisagées ont-elles été conduites ? Quelles sont celles qui, le cas échéant, ont été annulées ou remaniées ? Pourquoi ?</w:t>
            </w:r>
          </w:p>
        </w:tc>
        <w:tc>
          <w:tcPr>
            <w:tcW w:w="7175" w:type="dxa"/>
            <w:tcBorders>
              <w:top w:val="single" w:sz="1" w:space="0" w:color="000000"/>
              <w:left w:val="single" w:sz="1" w:space="0" w:color="000000"/>
              <w:bottom w:val="single" w:sz="1" w:space="0" w:color="000000"/>
              <w:right w:val="single" w:sz="1" w:space="0" w:color="000000"/>
            </w:tcBorders>
            <w:shd w:val="clear" w:color="auto" w:fill="auto"/>
          </w:tcPr>
          <w:p w:rsidR="0056381B" w:rsidRDefault="0056381B">
            <w:pPr>
              <w:pStyle w:val="TableContents"/>
              <w:snapToGrid w:val="0"/>
              <w:rPr>
                <w:rFonts w:ascii="Calibri" w:hAnsi="Calibri"/>
              </w:rPr>
            </w:pPr>
          </w:p>
          <w:p w:rsidR="0056381B" w:rsidRDefault="0056381B">
            <w:pPr>
              <w:pStyle w:val="TableContents"/>
              <w:rPr>
                <w:rFonts w:ascii="Calibri" w:hAnsi="Calibri"/>
              </w:rPr>
            </w:pPr>
          </w:p>
          <w:p w:rsidR="0056381B" w:rsidRDefault="0056381B">
            <w:pPr>
              <w:pStyle w:val="TableContents"/>
              <w:rPr>
                <w:rFonts w:ascii="Calibri" w:hAnsi="Calibri"/>
              </w:rPr>
            </w:pPr>
          </w:p>
        </w:tc>
      </w:tr>
      <w:tr w:rsidR="000A36AB" w:rsidTr="00DF2BF5">
        <w:trPr>
          <w:trHeight w:val="939"/>
        </w:trPr>
        <w:tc>
          <w:tcPr>
            <w:tcW w:w="3119" w:type="dxa"/>
            <w:tcBorders>
              <w:left w:val="single" w:sz="1" w:space="0" w:color="000000"/>
              <w:bottom w:val="single" w:sz="1" w:space="0" w:color="000000"/>
            </w:tcBorders>
            <w:shd w:val="clear" w:color="auto" w:fill="auto"/>
          </w:tcPr>
          <w:p w:rsidR="000A36AB" w:rsidRPr="00DB2D71" w:rsidRDefault="000A36AB" w:rsidP="000A36AB">
            <w:pPr>
              <w:pStyle w:val="TableContents"/>
              <w:snapToGrid w:val="0"/>
              <w:rPr>
                <w:rFonts w:ascii="Calibri" w:hAnsi="Calibri"/>
                <w:szCs w:val="22"/>
              </w:rPr>
            </w:pPr>
            <w:r w:rsidRPr="00DB2D71">
              <w:rPr>
                <w:rFonts w:ascii="Calibri" w:hAnsi="Calibri"/>
                <w:szCs w:val="22"/>
              </w:rPr>
              <w:t xml:space="preserve">Comment s’articule la </w:t>
            </w:r>
            <w:r w:rsidR="00DC7295" w:rsidRPr="00DB2D71">
              <w:rPr>
                <w:rFonts w:ascii="Calibri" w:hAnsi="Calibri"/>
                <w:szCs w:val="22"/>
              </w:rPr>
              <w:t>c</w:t>
            </w:r>
            <w:r w:rsidRPr="00DB2D71">
              <w:rPr>
                <w:rFonts w:ascii="Calibri" w:hAnsi="Calibri"/>
                <w:szCs w:val="22"/>
              </w:rPr>
              <w:t>omplémentarité de ces actions avec d’autres projets ?</w:t>
            </w:r>
          </w:p>
        </w:tc>
        <w:tc>
          <w:tcPr>
            <w:tcW w:w="7175" w:type="dxa"/>
            <w:tcBorders>
              <w:left w:val="single" w:sz="1" w:space="0" w:color="000000"/>
              <w:bottom w:val="single" w:sz="1" w:space="0" w:color="000000"/>
              <w:right w:val="single" w:sz="1" w:space="0" w:color="000000"/>
            </w:tcBorders>
            <w:shd w:val="clear" w:color="auto" w:fill="auto"/>
          </w:tcPr>
          <w:p w:rsidR="000A36AB" w:rsidRDefault="000A36AB">
            <w:pPr>
              <w:pStyle w:val="TableContents"/>
              <w:snapToGrid w:val="0"/>
              <w:rPr>
                <w:rFonts w:ascii="Calibri" w:hAnsi="Calibri"/>
              </w:rPr>
            </w:pPr>
          </w:p>
        </w:tc>
      </w:tr>
      <w:tr w:rsidR="0056381B" w:rsidTr="006863E3">
        <w:trPr>
          <w:trHeight w:val="716"/>
        </w:trPr>
        <w:tc>
          <w:tcPr>
            <w:tcW w:w="3119" w:type="dxa"/>
            <w:tcBorders>
              <w:top w:val="single" w:sz="1" w:space="0" w:color="000000"/>
              <w:left w:val="single" w:sz="1" w:space="0" w:color="000000"/>
              <w:bottom w:val="single" w:sz="1" w:space="0" w:color="000000"/>
            </w:tcBorders>
            <w:shd w:val="clear" w:color="auto" w:fill="auto"/>
          </w:tcPr>
          <w:p w:rsidR="0056381B" w:rsidRDefault="0056381B">
            <w:pPr>
              <w:autoSpaceDE w:val="0"/>
              <w:snapToGrid w:val="0"/>
              <w:jc w:val="both"/>
              <w:rPr>
                <w:rFonts w:ascii="Calibri" w:eastAsia="Arial" w:hAnsi="Calibri" w:cs="Arial"/>
                <w:szCs w:val="22"/>
              </w:rPr>
            </w:pPr>
            <w:r w:rsidRPr="00DB2D71">
              <w:rPr>
                <w:rFonts w:ascii="Calibri" w:eastAsia="Arial" w:hAnsi="Calibri" w:cs="Arial"/>
                <w:szCs w:val="22"/>
              </w:rPr>
              <w:t>Quelle communication a été engagée en France ?</w:t>
            </w:r>
          </w:p>
          <w:p w:rsidR="00005D1E" w:rsidRPr="00DB2D71" w:rsidRDefault="00005D1E">
            <w:pPr>
              <w:autoSpaceDE w:val="0"/>
              <w:snapToGrid w:val="0"/>
              <w:jc w:val="both"/>
              <w:rPr>
                <w:rFonts w:ascii="Calibri" w:eastAsia="Arial" w:hAnsi="Calibri" w:cs="Arial"/>
                <w:szCs w:val="22"/>
              </w:rPr>
            </w:pPr>
            <w:r w:rsidRPr="00DB2D71">
              <w:rPr>
                <w:rFonts w:ascii="Calibri" w:eastAsia="Arial" w:hAnsi="Calibri" w:cs="Arial"/>
                <w:szCs w:val="22"/>
              </w:rPr>
              <w:t>Quelle communication a été engagée dans le pays partenaire ?</w:t>
            </w:r>
          </w:p>
        </w:tc>
        <w:tc>
          <w:tcPr>
            <w:tcW w:w="7175" w:type="dxa"/>
            <w:tcBorders>
              <w:top w:val="single" w:sz="1" w:space="0" w:color="000000"/>
              <w:left w:val="single" w:sz="1" w:space="0" w:color="000000"/>
              <w:bottom w:val="single" w:sz="1" w:space="0" w:color="000000"/>
              <w:right w:val="single" w:sz="1" w:space="0" w:color="000000"/>
            </w:tcBorders>
            <w:shd w:val="clear" w:color="auto" w:fill="auto"/>
          </w:tcPr>
          <w:p w:rsidR="0056381B" w:rsidRDefault="0056381B">
            <w:pPr>
              <w:pStyle w:val="TableContents"/>
              <w:snapToGrid w:val="0"/>
              <w:rPr>
                <w:rFonts w:ascii="Calibri" w:hAnsi="Calibri"/>
              </w:rPr>
            </w:pPr>
          </w:p>
        </w:tc>
      </w:tr>
      <w:tr w:rsidR="0056381B" w:rsidTr="00FA4E65">
        <w:trPr>
          <w:trHeight w:val="1121"/>
        </w:trPr>
        <w:tc>
          <w:tcPr>
            <w:tcW w:w="3119" w:type="dxa"/>
            <w:tcBorders>
              <w:left w:val="single" w:sz="1" w:space="0" w:color="000000"/>
              <w:bottom w:val="single" w:sz="1" w:space="0" w:color="000000"/>
            </w:tcBorders>
            <w:shd w:val="clear" w:color="auto" w:fill="auto"/>
          </w:tcPr>
          <w:p w:rsidR="00005D1E" w:rsidRDefault="00005D1E" w:rsidP="00005D1E">
            <w:pPr>
              <w:pStyle w:val="TableContents"/>
              <w:autoSpaceDE w:val="0"/>
              <w:jc w:val="both"/>
              <w:rPr>
                <w:rFonts w:ascii="Calibri" w:hAnsi="Calibri"/>
                <w:szCs w:val="22"/>
              </w:rPr>
            </w:pPr>
            <w:r>
              <w:rPr>
                <w:rFonts w:ascii="Calibri" w:hAnsi="Calibri"/>
                <w:szCs w:val="22"/>
              </w:rPr>
              <w:t>Quels sont les impacts visibles du projet?</w:t>
            </w:r>
          </w:p>
          <w:p w:rsidR="00005D1E" w:rsidRPr="0070177E" w:rsidRDefault="00005D1E" w:rsidP="00005D1E">
            <w:pPr>
              <w:pStyle w:val="TableContents"/>
              <w:autoSpaceDE w:val="0"/>
              <w:rPr>
                <w:rFonts w:ascii="Calibri" w:hAnsi="Calibri"/>
                <w:i/>
                <w:szCs w:val="22"/>
              </w:rPr>
            </w:pPr>
            <w:r>
              <w:rPr>
                <w:rFonts w:ascii="Calibri" w:hAnsi="Calibri"/>
                <w:i/>
                <w:szCs w:val="22"/>
              </w:rPr>
              <w:t>N</w:t>
            </w:r>
            <w:r w:rsidRPr="0070177E">
              <w:rPr>
                <w:rFonts w:ascii="Calibri" w:hAnsi="Calibri"/>
                <w:i/>
                <w:szCs w:val="22"/>
              </w:rPr>
              <w:t>ouveaux emplois, nouveaux marché</w:t>
            </w:r>
            <w:r>
              <w:rPr>
                <w:rFonts w:ascii="Calibri" w:hAnsi="Calibri"/>
                <w:i/>
                <w:szCs w:val="22"/>
              </w:rPr>
              <w:t>s</w:t>
            </w:r>
            <w:r w:rsidRPr="0070177E">
              <w:rPr>
                <w:rFonts w:ascii="Calibri" w:hAnsi="Calibri"/>
                <w:i/>
                <w:szCs w:val="22"/>
              </w:rPr>
              <w:t xml:space="preserve">, nouveaux acteurs privés ? </w:t>
            </w:r>
          </w:p>
          <w:p w:rsidR="00005D1E" w:rsidRDefault="00005D1E" w:rsidP="00005D1E">
            <w:pPr>
              <w:pStyle w:val="TableContents"/>
              <w:autoSpaceDE w:val="0"/>
              <w:rPr>
                <w:rFonts w:ascii="Calibri" w:hAnsi="Calibri"/>
                <w:i/>
                <w:szCs w:val="22"/>
              </w:rPr>
            </w:pPr>
            <w:r>
              <w:rPr>
                <w:rFonts w:ascii="Calibri" w:hAnsi="Calibri"/>
                <w:i/>
                <w:szCs w:val="22"/>
              </w:rPr>
              <w:t xml:space="preserve">Quels </w:t>
            </w:r>
            <w:r w:rsidRPr="0070177E">
              <w:rPr>
                <w:rFonts w:ascii="Calibri" w:hAnsi="Calibri"/>
                <w:i/>
                <w:szCs w:val="22"/>
              </w:rPr>
              <w:t>impacts environnementaux et impact</w:t>
            </w:r>
            <w:r>
              <w:rPr>
                <w:rFonts w:ascii="Calibri" w:hAnsi="Calibri"/>
                <w:i/>
                <w:szCs w:val="22"/>
              </w:rPr>
              <w:t>s</w:t>
            </w:r>
            <w:r w:rsidRPr="0070177E">
              <w:rPr>
                <w:rFonts w:ascii="Calibri" w:hAnsi="Calibri"/>
                <w:i/>
                <w:szCs w:val="22"/>
              </w:rPr>
              <w:t xml:space="preserve"> sociaux ? </w:t>
            </w:r>
          </w:p>
          <w:p w:rsidR="00005D1E" w:rsidRPr="00DB2D71" w:rsidRDefault="00005D1E" w:rsidP="00005D1E">
            <w:pPr>
              <w:autoSpaceDE w:val="0"/>
              <w:snapToGrid w:val="0"/>
              <w:jc w:val="both"/>
              <w:rPr>
                <w:rFonts w:ascii="Calibri" w:eastAsia="Arial" w:hAnsi="Calibri" w:cs="Arial"/>
                <w:szCs w:val="22"/>
              </w:rPr>
            </w:pPr>
            <w:r w:rsidRPr="00F265DD">
              <w:rPr>
                <w:rFonts w:ascii="Calibri" w:hAnsi="Calibri"/>
                <w:i/>
                <w:szCs w:val="22"/>
              </w:rPr>
              <w:t>En matière de genre et</w:t>
            </w:r>
            <w:r>
              <w:t xml:space="preserve"> </w:t>
            </w:r>
            <w:r w:rsidRPr="00F265DD">
              <w:rPr>
                <w:rFonts w:ascii="Calibri" w:hAnsi="Calibri"/>
                <w:i/>
                <w:szCs w:val="22"/>
              </w:rPr>
              <w:t>développement, quels indicateurs de  résultats paritaires, quelle amélioration de l’égalité entre les femmes et les hommes ?</w:t>
            </w:r>
          </w:p>
        </w:tc>
        <w:tc>
          <w:tcPr>
            <w:tcW w:w="7175" w:type="dxa"/>
            <w:tcBorders>
              <w:left w:val="single" w:sz="1" w:space="0" w:color="000000"/>
              <w:bottom w:val="single" w:sz="1" w:space="0" w:color="000000"/>
              <w:right w:val="single" w:sz="1" w:space="0" w:color="000000"/>
            </w:tcBorders>
            <w:shd w:val="clear" w:color="auto" w:fill="auto"/>
          </w:tcPr>
          <w:p w:rsidR="0056381B" w:rsidRDefault="0056381B">
            <w:pPr>
              <w:pStyle w:val="TableContents"/>
              <w:snapToGrid w:val="0"/>
              <w:rPr>
                <w:rFonts w:ascii="Calibri" w:hAnsi="Calibri"/>
              </w:rPr>
            </w:pPr>
          </w:p>
        </w:tc>
      </w:tr>
      <w:tr w:rsidR="0001498D" w:rsidTr="00F265DD">
        <w:trPr>
          <w:trHeight w:val="1495"/>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05D1E" w:rsidRDefault="00005D1E" w:rsidP="00005D1E">
            <w:pPr>
              <w:pStyle w:val="TableContents"/>
              <w:autoSpaceDE w:val="0"/>
              <w:jc w:val="both"/>
              <w:rPr>
                <w:rFonts w:ascii="Calibri" w:hAnsi="Calibri"/>
                <w:b/>
                <w:bCs/>
              </w:rPr>
            </w:pPr>
            <w:r>
              <w:rPr>
                <w:rFonts w:ascii="Calibri" w:hAnsi="Calibri"/>
                <w:b/>
                <w:bCs/>
              </w:rPr>
              <w:t>L</w:t>
            </w:r>
            <w:r w:rsidRPr="00DB2D71">
              <w:rPr>
                <w:rFonts w:ascii="Calibri" w:hAnsi="Calibri"/>
                <w:b/>
                <w:bCs/>
              </w:rPr>
              <w:t>e projet a</w:t>
            </w:r>
            <w:r>
              <w:rPr>
                <w:rFonts w:ascii="Calibri" w:hAnsi="Calibri"/>
                <w:b/>
                <w:bCs/>
              </w:rPr>
              <w:t>-t-il</w:t>
            </w:r>
            <w:r w:rsidRPr="00DB2D71">
              <w:rPr>
                <w:rFonts w:ascii="Calibri" w:hAnsi="Calibri"/>
                <w:b/>
                <w:bCs/>
              </w:rPr>
              <w:t xml:space="preserve"> </w:t>
            </w:r>
            <w:r>
              <w:rPr>
                <w:rFonts w:ascii="Calibri" w:hAnsi="Calibri"/>
                <w:b/>
                <w:bCs/>
              </w:rPr>
              <w:t xml:space="preserve">actuellement </w:t>
            </w:r>
            <w:r w:rsidRPr="00DB2D71">
              <w:rPr>
                <w:rFonts w:ascii="Calibri" w:hAnsi="Calibri"/>
                <w:b/>
                <w:bCs/>
              </w:rPr>
              <w:t xml:space="preserve">des </w:t>
            </w:r>
            <w:r>
              <w:rPr>
                <w:rFonts w:ascii="Calibri" w:hAnsi="Calibri"/>
                <w:b/>
                <w:bCs/>
              </w:rPr>
              <w:t>effets imprévus ? S</w:t>
            </w:r>
            <w:r w:rsidRPr="00DB2D71">
              <w:rPr>
                <w:rFonts w:ascii="Calibri" w:hAnsi="Calibri"/>
                <w:b/>
                <w:bCs/>
              </w:rPr>
              <w:t>ont</w:t>
            </w:r>
            <w:r>
              <w:rPr>
                <w:rFonts w:ascii="Calibri" w:hAnsi="Calibri"/>
                <w:b/>
                <w:bCs/>
              </w:rPr>
              <w:t xml:space="preserve">-ils positifs ou négatifs ? </w:t>
            </w:r>
          </w:p>
          <w:p w:rsidR="00005D1E" w:rsidRDefault="00005D1E" w:rsidP="00005D1E">
            <w:pPr>
              <w:pStyle w:val="TableContents"/>
              <w:autoSpaceDE w:val="0"/>
              <w:rPr>
                <w:rFonts w:ascii="Calibri" w:hAnsi="Calibri"/>
                <w:szCs w:val="22"/>
              </w:rPr>
            </w:pPr>
            <w:r>
              <w:rPr>
                <w:rFonts w:ascii="Calibri" w:hAnsi="Calibri"/>
                <w:b/>
                <w:bCs/>
              </w:rPr>
              <w:t>Analysez ces effets.</w:t>
            </w:r>
          </w:p>
        </w:tc>
        <w:tc>
          <w:tcPr>
            <w:tcW w:w="7175" w:type="dxa"/>
            <w:tcBorders>
              <w:top w:val="single" w:sz="4" w:space="0" w:color="auto"/>
              <w:left w:val="single" w:sz="4" w:space="0" w:color="auto"/>
              <w:bottom w:val="single" w:sz="4" w:space="0" w:color="auto"/>
              <w:right w:val="single" w:sz="4" w:space="0" w:color="auto"/>
            </w:tcBorders>
            <w:shd w:val="clear" w:color="auto" w:fill="auto"/>
          </w:tcPr>
          <w:p w:rsidR="0001498D" w:rsidRPr="00FC6310" w:rsidRDefault="0001498D">
            <w:pPr>
              <w:pStyle w:val="TableContents"/>
              <w:snapToGrid w:val="0"/>
              <w:rPr>
                <w:rFonts w:ascii="Calibri" w:hAnsi="Calibri"/>
                <w:i/>
                <w:sz w:val="22"/>
              </w:rPr>
            </w:pPr>
          </w:p>
        </w:tc>
      </w:tr>
    </w:tbl>
    <w:p w:rsidR="00630C1D" w:rsidRDefault="00630C1D">
      <w:pPr>
        <w:pStyle w:val="Corpsdetexte"/>
        <w:rPr>
          <w:rFonts w:ascii="Calibri" w:hAnsi="Calibri"/>
        </w:rPr>
        <w:sectPr w:rsidR="00630C1D" w:rsidSect="00E31EE0">
          <w:pgSz w:w="11906" w:h="16838"/>
          <w:pgMar w:top="794" w:right="811" w:bottom="851" w:left="811"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5092"/>
        <w:gridCol w:w="5092"/>
      </w:tblGrid>
      <w:tr w:rsidR="00EF3F46" w:rsidRPr="00DB2D71" w:rsidTr="00DB2D71">
        <w:tc>
          <w:tcPr>
            <w:tcW w:w="15276" w:type="dxa"/>
            <w:gridSpan w:val="3"/>
            <w:shd w:val="clear" w:color="auto" w:fill="auto"/>
          </w:tcPr>
          <w:p w:rsidR="00EF3F46" w:rsidRPr="00DB2D71" w:rsidRDefault="00EF3F46" w:rsidP="00EF3F46">
            <w:pPr>
              <w:pStyle w:val="Corpsdetexte"/>
              <w:rPr>
                <w:rFonts w:ascii="Calibri" w:hAnsi="Calibri"/>
                <w:b/>
                <w:u w:val="single"/>
              </w:rPr>
            </w:pPr>
            <w:r w:rsidRPr="00DB2D71">
              <w:rPr>
                <w:rFonts w:ascii="Calibri" w:hAnsi="Calibri"/>
                <w:b/>
                <w:u w:val="single"/>
              </w:rPr>
              <w:lastRenderedPageBreak/>
              <w:t xml:space="preserve">ACTION 1 : </w:t>
            </w:r>
          </w:p>
          <w:p w:rsidR="00EF3F46" w:rsidRPr="00DB2D71" w:rsidRDefault="00EF3F46" w:rsidP="00EF3F46">
            <w:pPr>
              <w:pStyle w:val="Corpsdetexte"/>
              <w:rPr>
                <w:rFonts w:ascii="Calibri" w:hAnsi="Calibri"/>
                <w:b/>
              </w:rPr>
            </w:pPr>
            <w:r w:rsidRPr="00DB2D71">
              <w:rPr>
                <w:rFonts w:ascii="Calibri" w:hAnsi="Calibri"/>
                <w:b/>
              </w:rPr>
              <w:t xml:space="preserve">Description : </w:t>
            </w:r>
            <w:r w:rsidRPr="00DB2D71">
              <w:rPr>
                <w:rFonts w:ascii="Calibri" w:hAnsi="Calibri"/>
                <w:b/>
              </w:rPr>
              <w:tab/>
            </w:r>
            <w:r w:rsidR="005B32A5">
              <w:rPr>
                <w:rFonts w:ascii="Calibri" w:hAnsi="Calibri"/>
                <w:b/>
              </w:rPr>
              <w:t>sujet/thème 1</w:t>
            </w:r>
          </w:p>
          <w:p w:rsidR="00EF3F46" w:rsidRPr="00DB2D71" w:rsidRDefault="00EF3F46" w:rsidP="00DB2D71">
            <w:pPr>
              <w:pStyle w:val="TableContents"/>
              <w:snapToGrid w:val="0"/>
              <w:jc w:val="center"/>
              <w:rPr>
                <w:rFonts w:ascii="Calibri" w:hAnsi="Calibri"/>
                <w:b/>
                <w:bCs/>
              </w:rPr>
            </w:pPr>
          </w:p>
        </w:tc>
      </w:tr>
      <w:tr w:rsidR="00895775" w:rsidRPr="00DB2D71" w:rsidTr="00DB2D71">
        <w:tc>
          <w:tcPr>
            <w:tcW w:w="5092" w:type="dxa"/>
            <w:shd w:val="clear" w:color="auto" w:fill="auto"/>
          </w:tcPr>
          <w:p w:rsidR="00895775" w:rsidRPr="00DB2D71" w:rsidRDefault="00895775" w:rsidP="00DB2D71">
            <w:pPr>
              <w:pStyle w:val="TableContents"/>
              <w:snapToGrid w:val="0"/>
              <w:jc w:val="center"/>
              <w:rPr>
                <w:rFonts w:ascii="Calibri" w:hAnsi="Calibri"/>
                <w:b/>
                <w:bCs/>
              </w:rPr>
            </w:pPr>
            <w:r w:rsidRPr="00DB2D71">
              <w:rPr>
                <w:rFonts w:ascii="Calibri" w:hAnsi="Calibri"/>
                <w:b/>
                <w:bCs/>
              </w:rPr>
              <w:t xml:space="preserve">Rappel des objectifs </w:t>
            </w:r>
            <w:r w:rsidR="00E379C8">
              <w:rPr>
                <w:rFonts w:ascii="Calibri" w:hAnsi="Calibri"/>
                <w:b/>
                <w:bCs/>
              </w:rPr>
              <w:t>à l’étranger et en France</w:t>
            </w:r>
          </w:p>
        </w:tc>
        <w:tc>
          <w:tcPr>
            <w:tcW w:w="5092" w:type="dxa"/>
            <w:shd w:val="clear" w:color="auto" w:fill="auto"/>
          </w:tcPr>
          <w:p w:rsidR="00895775" w:rsidRPr="00DB2D71" w:rsidRDefault="00895775" w:rsidP="00DB2D71">
            <w:pPr>
              <w:pStyle w:val="TableContents"/>
              <w:snapToGrid w:val="0"/>
              <w:jc w:val="center"/>
              <w:rPr>
                <w:rFonts w:ascii="Calibri" w:hAnsi="Calibri"/>
                <w:b/>
                <w:bCs/>
              </w:rPr>
            </w:pPr>
            <w:r w:rsidRPr="00DB2D71">
              <w:rPr>
                <w:rFonts w:ascii="Calibri" w:hAnsi="Calibri"/>
                <w:b/>
                <w:bCs/>
              </w:rPr>
              <w:t>Résultats réels</w:t>
            </w:r>
            <w:r w:rsidR="00E379C8">
              <w:rPr>
                <w:rFonts w:ascii="Calibri" w:hAnsi="Calibri"/>
                <w:b/>
                <w:bCs/>
              </w:rPr>
              <w:t xml:space="preserve"> à l’étranger et en France</w:t>
            </w:r>
          </w:p>
        </w:tc>
        <w:tc>
          <w:tcPr>
            <w:tcW w:w="5092" w:type="dxa"/>
            <w:shd w:val="clear" w:color="auto" w:fill="auto"/>
          </w:tcPr>
          <w:p w:rsidR="00895775" w:rsidRPr="00DB2D71" w:rsidRDefault="00895775" w:rsidP="00DB2D71">
            <w:pPr>
              <w:pStyle w:val="TableContents"/>
              <w:snapToGrid w:val="0"/>
              <w:jc w:val="center"/>
              <w:rPr>
                <w:rFonts w:ascii="Calibri" w:hAnsi="Calibri"/>
                <w:b/>
                <w:bCs/>
              </w:rPr>
            </w:pPr>
            <w:r w:rsidRPr="00DB2D71">
              <w:rPr>
                <w:rFonts w:ascii="Calibri" w:hAnsi="Calibri"/>
                <w:b/>
                <w:bCs/>
              </w:rPr>
              <w:t>Analyse des éventuels écarts</w:t>
            </w:r>
          </w:p>
        </w:tc>
      </w:tr>
      <w:tr w:rsidR="00895775" w:rsidRPr="00DB2D71" w:rsidTr="00FA4E65">
        <w:trPr>
          <w:trHeight w:val="2945"/>
        </w:trPr>
        <w:tc>
          <w:tcPr>
            <w:tcW w:w="5092" w:type="dxa"/>
            <w:shd w:val="clear" w:color="auto" w:fill="auto"/>
          </w:tcPr>
          <w:p w:rsidR="00895775" w:rsidRDefault="00895775" w:rsidP="00DB2D71">
            <w:pPr>
              <w:pStyle w:val="TableContents"/>
              <w:autoSpaceDE w:val="0"/>
              <w:jc w:val="both"/>
              <w:rPr>
                <w:rFonts w:ascii="Calibri" w:eastAsia="Arial" w:hAnsi="Calibri" w:cs="Arial"/>
                <w:i/>
                <w:iCs/>
                <w:sz w:val="22"/>
                <w:szCs w:val="22"/>
              </w:rPr>
            </w:pPr>
            <w:r w:rsidRPr="00DB2D71">
              <w:rPr>
                <w:rFonts w:ascii="Calibri" w:eastAsia="Arial" w:hAnsi="Calibri" w:cs="Arial"/>
                <w:i/>
                <w:iCs/>
                <w:sz w:val="22"/>
                <w:szCs w:val="22"/>
              </w:rPr>
              <w:t xml:space="preserve">Rappelez comment avaient été formulés les résultats attendus </w:t>
            </w:r>
          </w:p>
          <w:p w:rsidR="006863E3" w:rsidRPr="00DB2D71" w:rsidRDefault="006863E3" w:rsidP="00DB2D71">
            <w:pPr>
              <w:pStyle w:val="TableContents"/>
              <w:autoSpaceDE w:val="0"/>
              <w:jc w:val="both"/>
              <w:rPr>
                <w:rFonts w:ascii="Calibri" w:eastAsia="Arial" w:hAnsi="Calibri" w:cs="Arial"/>
                <w:sz w:val="22"/>
                <w:szCs w:val="22"/>
                <w:u w:val="single"/>
              </w:rPr>
            </w:pPr>
          </w:p>
          <w:p w:rsidR="00895775" w:rsidRDefault="00895775" w:rsidP="00DB2D71">
            <w:pPr>
              <w:pStyle w:val="TableContents"/>
              <w:autoSpaceDE w:val="0"/>
              <w:jc w:val="both"/>
              <w:rPr>
                <w:rFonts w:ascii="Calibri" w:eastAsia="Arial" w:hAnsi="Calibri" w:cs="Arial"/>
                <w:sz w:val="22"/>
                <w:szCs w:val="22"/>
              </w:rPr>
            </w:pPr>
            <w:r w:rsidRPr="00DB2D71">
              <w:rPr>
                <w:rFonts w:ascii="Calibri" w:eastAsia="Arial" w:hAnsi="Calibri" w:cs="Arial"/>
                <w:sz w:val="22"/>
                <w:szCs w:val="22"/>
              </w:rPr>
              <w:t>-en termes qualitatifs :</w:t>
            </w:r>
          </w:p>
          <w:p w:rsidR="005B32A5" w:rsidRDefault="005B32A5" w:rsidP="00CD62D4">
            <w:pPr>
              <w:pStyle w:val="TableContents"/>
              <w:numPr>
                <w:ilvl w:val="0"/>
                <w:numId w:val="8"/>
              </w:numPr>
              <w:autoSpaceDE w:val="0"/>
              <w:jc w:val="both"/>
              <w:rPr>
                <w:rFonts w:ascii="Calibri" w:eastAsia="Arial" w:hAnsi="Calibri" w:cs="Arial"/>
                <w:sz w:val="22"/>
                <w:szCs w:val="22"/>
              </w:rPr>
            </w:pPr>
            <w:r>
              <w:rPr>
                <w:rFonts w:ascii="Calibri" w:eastAsia="Arial" w:hAnsi="Calibri" w:cs="Arial"/>
                <w:sz w:val="22"/>
                <w:szCs w:val="22"/>
              </w:rPr>
              <w:t>Résultats progressifs visés dans le cadre du projet</w:t>
            </w:r>
            <w:r w:rsidR="009C5A3C">
              <w:rPr>
                <w:rFonts w:ascii="Calibri" w:eastAsia="Arial" w:hAnsi="Calibri" w:cs="Arial"/>
                <w:sz w:val="22"/>
                <w:szCs w:val="22"/>
              </w:rPr>
              <w:t>. I</w:t>
            </w:r>
            <w:r>
              <w:rPr>
                <w:rFonts w:ascii="Calibri" w:eastAsia="Arial" w:hAnsi="Calibri" w:cs="Arial"/>
                <w:sz w:val="22"/>
                <w:szCs w:val="22"/>
              </w:rPr>
              <w:t>l s’agit de décomposer les résultats en plusieurs étapes progressives décrivant le processus qui est mené. Il ne s’agit donc pas de décrire les activités menées mais la façon dont les acteurs évoluent progressivement sur le territoire étranger et sur le territoire français</w:t>
            </w:r>
            <w:r w:rsidR="009C5A3C">
              <w:rPr>
                <w:rFonts w:ascii="Calibri" w:eastAsia="Arial" w:hAnsi="Calibri" w:cs="Arial"/>
                <w:sz w:val="22"/>
                <w:szCs w:val="22"/>
              </w:rPr>
              <w:t>.</w:t>
            </w:r>
          </w:p>
          <w:p w:rsidR="009C5A3C" w:rsidRPr="00DB2D71" w:rsidRDefault="0017080F" w:rsidP="00CD62D4">
            <w:pPr>
              <w:pStyle w:val="TableContents"/>
              <w:numPr>
                <w:ilvl w:val="0"/>
                <w:numId w:val="8"/>
              </w:numPr>
              <w:autoSpaceDE w:val="0"/>
              <w:jc w:val="both"/>
              <w:rPr>
                <w:rFonts w:ascii="Calibri" w:eastAsia="Arial" w:hAnsi="Calibri" w:cs="Arial"/>
                <w:sz w:val="22"/>
                <w:szCs w:val="22"/>
              </w:rPr>
            </w:pPr>
            <w:r>
              <w:rPr>
                <w:rFonts w:ascii="Calibri" w:eastAsia="Arial" w:hAnsi="Calibri" w:cs="Arial"/>
                <w:sz w:val="22"/>
                <w:szCs w:val="22"/>
              </w:rPr>
              <w:t xml:space="preserve">Résultats </w:t>
            </w:r>
            <w:r w:rsidR="009C5A3C">
              <w:rPr>
                <w:rFonts w:ascii="Calibri" w:eastAsia="Arial" w:hAnsi="Calibri" w:cs="Arial"/>
                <w:sz w:val="22"/>
                <w:szCs w:val="22"/>
              </w:rPr>
              <w:t xml:space="preserve">visés à </w:t>
            </w:r>
            <w:r>
              <w:rPr>
                <w:rFonts w:ascii="Calibri" w:eastAsia="Arial" w:hAnsi="Calibri" w:cs="Arial"/>
                <w:sz w:val="22"/>
                <w:szCs w:val="22"/>
              </w:rPr>
              <w:t xml:space="preserve">plus </w:t>
            </w:r>
            <w:r w:rsidR="009C5A3C">
              <w:rPr>
                <w:rFonts w:ascii="Calibri" w:eastAsia="Arial" w:hAnsi="Calibri" w:cs="Arial"/>
                <w:sz w:val="22"/>
                <w:szCs w:val="22"/>
              </w:rPr>
              <w:t xml:space="preserve">long terme </w:t>
            </w:r>
            <w:r>
              <w:rPr>
                <w:rFonts w:ascii="Calibri" w:eastAsia="Arial" w:hAnsi="Calibri" w:cs="Arial"/>
                <w:sz w:val="22"/>
                <w:szCs w:val="22"/>
              </w:rPr>
              <w:t xml:space="preserve">pour développer le territoire </w:t>
            </w:r>
            <w:r w:rsidR="009C5A3C">
              <w:rPr>
                <w:rFonts w:ascii="Calibri" w:eastAsia="Arial" w:hAnsi="Calibri" w:cs="Arial"/>
                <w:sz w:val="22"/>
                <w:szCs w:val="22"/>
              </w:rPr>
              <w:t xml:space="preserve">avec le partenaire. </w:t>
            </w:r>
          </w:p>
          <w:p w:rsidR="00895775" w:rsidRPr="00DB2D71" w:rsidRDefault="00895775" w:rsidP="00DB2D71">
            <w:pPr>
              <w:pStyle w:val="TableContents"/>
              <w:autoSpaceDE w:val="0"/>
              <w:jc w:val="both"/>
              <w:rPr>
                <w:rFonts w:ascii="Calibri" w:eastAsia="Arial" w:hAnsi="Calibri" w:cs="Arial"/>
                <w:sz w:val="22"/>
                <w:szCs w:val="22"/>
              </w:rPr>
            </w:pPr>
          </w:p>
          <w:p w:rsidR="00895775" w:rsidRPr="00DB2D71" w:rsidRDefault="00895775" w:rsidP="00DB2D71">
            <w:pPr>
              <w:pStyle w:val="TableContents"/>
              <w:autoSpaceDE w:val="0"/>
              <w:jc w:val="both"/>
              <w:rPr>
                <w:rFonts w:ascii="Calibri" w:eastAsia="Arial" w:hAnsi="Calibri" w:cs="Arial"/>
                <w:sz w:val="22"/>
                <w:szCs w:val="22"/>
              </w:rPr>
            </w:pPr>
          </w:p>
          <w:p w:rsidR="00895775" w:rsidRPr="00DB2D71" w:rsidRDefault="00895775" w:rsidP="00DB2D71">
            <w:pPr>
              <w:pStyle w:val="TableContents"/>
              <w:autoSpaceDE w:val="0"/>
              <w:jc w:val="both"/>
              <w:rPr>
                <w:rFonts w:ascii="Calibri" w:eastAsia="Arial" w:hAnsi="Calibri" w:cs="Arial"/>
                <w:sz w:val="22"/>
                <w:szCs w:val="22"/>
              </w:rPr>
            </w:pPr>
            <w:r w:rsidRPr="00DB2D71">
              <w:rPr>
                <w:rFonts w:ascii="Calibri" w:eastAsia="Arial" w:hAnsi="Calibri" w:cs="Arial"/>
                <w:sz w:val="22"/>
                <w:szCs w:val="22"/>
              </w:rPr>
              <w:t xml:space="preserve">-en termes quantitatifs : </w:t>
            </w:r>
          </w:p>
          <w:p w:rsidR="00895775" w:rsidRPr="00DB2D71" w:rsidRDefault="00895775" w:rsidP="00DB2D71">
            <w:pPr>
              <w:pStyle w:val="TableContents"/>
              <w:autoSpaceDE w:val="0"/>
              <w:jc w:val="both"/>
              <w:rPr>
                <w:rFonts w:ascii="Calibri" w:eastAsia="Arial" w:hAnsi="Calibri" w:cs="Arial"/>
                <w:sz w:val="22"/>
                <w:szCs w:val="22"/>
                <w:u w:val="single"/>
              </w:rPr>
            </w:pPr>
          </w:p>
          <w:p w:rsidR="00895775" w:rsidRPr="00DB2D71" w:rsidRDefault="00895775" w:rsidP="00DB2D71">
            <w:pPr>
              <w:pStyle w:val="TableContents"/>
              <w:autoSpaceDE w:val="0"/>
              <w:jc w:val="both"/>
              <w:rPr>
                <w:rFonts w:ascii="Calibri" w:eastAsia="Arial" w:hAnsi="Calibri" w:cs="Arial"/>
                <w:sz w:val="22"/>
                <w:szCs w:val="22"/>
                <w:u w:val="single"/>
              </w:rPr>
            </w:pPr>
          </w:p>
        </w:tc>
        <w:tc>
          <w:tcPr>
            <w:tcW w:w="5092" w:type="dxa"/>
            <w:shd w:val="clear" w:color="auto" w:fill="auto"/>
          </w:tcPr>
          <w:p w:rsidR="0017080F" w:rsidRDefault="0017080F" w:rsidP="00DB2D71">
            <w:pPr>
              <w:pStyle w:val="TableContents"/>
              <w:snapToGrid w:val="0"/>
              <w:rPr>
                <w:rFonts w:ascii="Calibri" w:hAnsi="Calibri"/>
                <w:i/>
                <w:iCs/>
              </w:rPr>
            </w:pPr>
          </w:p>
          <w:p w:rsidR="0017080F" w:rsidRDefault="0017080F" w:rsidP="00DB2D71">
            <w:pPr>
              <w:pStyle w:val="TableContents"/>
              <w:snapToGrid w:val="0"/>
              <w:rPr>
                <w:rFonts w:ascii="Calibri" w:hAnsi="Calibri"/>
                <w:i/>
                <w:iCs/>
              </w:rPr>
            </w:pPr>
          </w:p>
          <w:p w:rsidR="0017080F" w:rsidRDefault="0017080F" w:rsidP="00DB2D71">
            <w:pPr>
              <w:pStyle w:val="TableContents"/>
              <w:snapToGrid w:val="0"/>
              <w:rPr>
                <w:rFonts w:ascii="Calibri" w:hAnsi="Calibri"/>
                <w:i/>
                <w:iCs/>
              </w:rPr>
            </w:pPr>
          </w:p>
          <w:p w:rsidR="0017080F" w:rsidRDefault="0017080F" w:rsidP="00DB2D71">
            <w:pPr>
              <w:pStyle w:val="TableContents"/>
              <w:snapToGrid w:val="0"/>
              <w:rPr>
                <w:rFonts w:ascii="Calibri" w:hAnsi="Calibri"/>
                <w:i/>
                <w:iCs/>
              </w:rPr>
            </w:pPr>
          </w:p>
          <w:p w:rsidR="00895775" w:rsidRDefault="0017080F" w:rsidP="00DB2D71">
            <w:pPr>
              <w:pStyle w:val="TableContents"/>
              <w:snapToGrid w:val="0"/>
              <w:rPr>
                <w:rFonts w:ascii="Calibri" w:hAnsi="Calibri"/>
                <w:i/>
                <w:iCs/>
              </w:rPr>
            </w:pPr>
            <w:r>
              <w:rPr>
                <w:rFonts w:ascii="Calibri" w:hAnsi="Calibri"/>
                <w:i/>
                <w:iCs/>
              </w:rPr>
              <w:t>Comment analysez qualitativement l</w:t>
            </w:r>
            <w:r w:rsidR="00895775" w:rsidRPr="00DB2D71">
              <w:rPr>
                <w:rFonts w:ascii="Calibri" w:hAnsi="Calibri"/>
                <w:i/>
                <w:iCs/>
              </w:rPr>
              <w:t>es résultats obtenus à ce jour :</w:t>
            </w:r>
          </w:p>
          <w:p w:rsidR="008E6C94" w:rsidRDefault="008E6C94" w:rsidP="00CD62D4">
            <w:pPr>
              <w:pStyle w:val="TableContents"/>
              <w:numPr>
                <w:ilvl w:val="0"/>
                <w:numId w:val="9"/>
              </w:numPr>
              <w:snapToGrid w:val="0"/>
              <w:rPr>
                <w:rFonts w:ascii="Calibri" w:hAnsi="Calibri"/>
                <w:i/>
                <w:iCs/>
              </w:rPr>
            </w:pPr>
            <w:r>
              <w:rPr>
                <w:rFonts w:ascii="Calibri" w:hAnsi="Calibri"/>
                <w:i/>
                <w:iCs/>
              </w:rPr>
              <w:t>Eléments favorables et contraintes  rencontrés pour réaliser l</w:t>
            </w:r>
            <w:r w:rsidR="006E3264">
              <w:rPr>
                <w:rFonts w:ascii="Calibri" w:hAnsi="Calibri"/>
                <w:i/>
                <w:iCs/>
              </w:rPr>
              <w:t>’action</w:t>
            </w:r>
            <w:r>
              <w:rPr>
                <w:rFonts w:ascii="Calibri" w:hAnsi="Calibri"/>
                <w:i/>
                <w:iCs/>
              </w:rPr>
              <w:t>.</w:t>
            </w:r>
          </w:p>
          <w:p w:rsidR="008E6C94" w:rsidRPr="00DB2D71" w:rsidRDefault="008E6C94" w:rsidP="00CD62D4">
            <w:pPr>
              <w:pStyle w:val="TableContents"/>
              <w:numPr>
                <w:ilvl w:val="0"/>
                <w:numId w:val="9"/>
              </w:numPr>
              <w:snapToGrid w:val="0"/>
              <w:rPr>
                <w:rFonts w:ascii="Calibri" w:hAnsi="Calibri"/>
                <w:i/>
                <w:iCs/>
              </w:rPr>
            </w:pPr>
            <w:r>
              <w:rPr>
                <w:rFonts w:ascii="Calibri" w:hAnsi="Calibri"/>
                <w:i/>
                <w:iCs/>
              </w:rPr>
              <w:t xml:space="preserve">Eléments favorables et contraintes perçues pour </w:t>
            </w:r>
            <w:r w:rsidR="006E3264">
              <w:rPr>
                <w:rFonts w:ascii="Calibri" w:hAnsi="Calibri"/>
                <w:i/>
                <w:iCs/>
              </w:rPr>
              <w:t>atteindre l</w:t>
            </w:r>
            <w:r>
              <w:rPr>
                <w:rFonts w:ascii="Calibri" w:hAnsi="Calibri"/>
                <w:i/>
                <w:iCs/>
              </w:rPr>
              <w:t>es objectifs à plus long terme</w:t>
            </w:r>
            <w:r w:rsidR="00E379C8">
              <w:rPr>
                <w:rFonts w:ascii="Calibri" w:hAnsi="Calibri"/>
                <w:i/>
                <w:iCs/>
              </w:rPr>
              <w:t xml:space="preserve"> </w:t>
            </w:r>
            <w:r w:rsidR="006E3264">
              <w:rPr>
                <w:rFonts w:ascii="Calibri" w:hAnsi="Calibri"/>
                <w:i/>
                <w:iCs/>
              </w:rPr>
              <w:t>sur le sujet/thème.</w:t>
            </w:r>
          </w:p>
          <w:p w:rsidR="00895775" w:rsidRPr="00DB2D71" w:rsidRDefault="00895775" w:rsidP="00DB2D71">
            <w:pPr>
              <w:pStyle w:val="TableContents"/>
              <w:rPr>
                <w:rFonts w:ascii="Calibri" w:hAnsi="Calibri"/>
                <w:i/>
                <w:iCs/>
              </w:rPr>
            </w:pPr>
          </w:p>
          <w:p w:rsidR="0017080F" w:rsidRDefault="0017080F" w:rsidP="00DB2D71">
            <w:pPr>
              <w:pStyle w:val="TableContents"/>
              <w:rPr>
                <w:rFonts w:ascii="Calibri" w:hAnsi="Calibri"/>
                <w:i/>
                <w:iCs/>
              </w:rPr>
            </w:pPr>
          </w:p>
          <w:p w:rsidR="0017080F" w:rsidRDefault="0017080F" w:rsidP="00DB2D71">
            <w:pPr>
              <w:pStyle w:val="TableContents"/>
              <w:rPr>
                <w:rFonts w:ascii="Calibri" w:hAnsi="Calibri"/>
                <w:i/>
                <w:iCs/>
              </w:rPr>
            </w:pPr>
          </w:p>
          <w:p w:rsidR="0017080F" w:rsidRDefault="0017080F" w:rsidP="00DB2D71">
            <w:pPr>
              <w:pStyle w:val="TableContents"/>
              <w:rPr>
                <w:rFonts w:ascii="Calibri" w:hAnsi="Calibri"/>
                <w:i/>
                <w:iCs/>
              </w:rPr>
            </w:pPr>
          </w:p>
          <w:p w:rsidR="0017080F" w:rsidRDefault="0017080F" w:rsidP="00DB2D71">
            <w:pPr>
              <w:pStyle w:val="TableContents"/>
              <w:rPr>
                <w:rFonts w:ascii="Calibri" w:hAnsi="Calibri"/>
                <w:i/>
                <w:iCs/>
              </w:rPr>
            </w:pPr>
          </w:p>
          <w:p w:rsidR="00895775" w:rsidRPr="00DB2D71" w:rsidRDefault="0017080F" w:rsidP="0017080F">
            <w:pPr>
              <w:pStyle w:val="TableContents"/>
              <w:rPr>
                <w:rFonts w:ascii="Calibri" w:hAnsi="Calibri"/>
                <w:i/>
                <w:iCs/>
              </w:rPr>
            </w:pPr>
            <w:r>
              <w:rPr>
                <w:rFonts w:ascii="Calibri" w:hAnsi="Calibri"/>
                <w:i/>
                <w:iCs/>
              </w:rPr>
              <w:t xml:space="preserve">Comment analysez-vous </w:t>
            </w:r>
            <w:r w:rsidR="00895775" w:rsidRPr="00DB2D71">
              <w:rPr>
                <w:rFonts w:ascii="Calibri" w:hAnsi="Calibri"/>
                <w:i/>
                <w:iCs/>
              </w:rPr>
              <w:t xml:space="preserve"> quantitative</w:t>
            </w:r>
            <w:r>
              <w:rPr>
                <w:rFonts w:ascii="Calibri" w:hAnsi="Calibri"/>
                <w:i/>
                <w:iCs/>
              </w:rPr>
              <w:t>ment</w:t>
            </w:r>
            <w:r w:rsidR="00895775" w:rsidRPr="00DB2D71">
              <w:rPr>
                <w:rFonts w:ascii="Calibri" w:hAnsi="Calibri"/>
                <w:i/>
                <w:iCs/>
              </w:rPr>
              <w:t xml:space="preserve"> </w:t>
            </w:r>
            <w:r>
              <w:rPr>
                <w:rFonts w:ascii="Calibri" w:hAnsi="Calibri"/>
                <w:i/>
                <w:iCs/>
              </w:rPr>
              <w:t>l</w:t>
            </w:r>
            <w:r w:rsidR="00895775" w:rsidRPr="00DB2D71">
              <w:rPr>
                <w:rFonts w:ascii="Calibri" w:hAnsi="Calibri"/>
                <w:i/>
                <w:iCs/>
              </w:rPr>
              <w:t>es résultats obtenus à ce jour :</w:t>
            </w:r>
          </w:p>
        </w:tc>
        <w:tc>
          <w:tcPr>
            <w:tcW w:w="5092" w:type="dxa"/>
            <w:shd w:val="clear" w:color="auto" w:fill="auto"/>
          </w:tcPr>
          <w:p w:rsidR="00895775" w:rsidRDefault="0017080F" w:rsidP="00DB2D71">
            <w:pPr>
              <w:pStyle w:val="TableContents"/>
              <w:snapToGrid w:val="0"/>
              <w:rPr>
                <w:rFonts w:ascii="Calibri" w:hAnsi="Calibri"/>
                <w:i/>
                <w:iCs/>
              </w:rPr>
            </w:pPr>
            <w:r>
              <w:rPr>
                <w:rFonts w:ascii="Calibri" w:hAnsi="Calibri"/>
                <w:i/>
                <w:iCs/>
              </w:rPr>
              <w:t>Quelles mesures doivent être prises pour p</w:t>
            </w:r>
            <w:r w:rsidR="006E3264">
              <w:rPr>
                <w:rFonts w:ascii="Calibri" w:hAnsi="Calibri"/>
                <w:i/>
                <w:iCs/>
              </w:rPr>
              <w:t>arvenir aux résultats escomptés du projet ?</w:t>
            </w:r>
            <w:r>
              <w:rPr>
                <w:rFonts w:ascii="Calibri" w:hAnsi="Calibri"/>
                <w:i/>
                <w:iCs/>
              </w:rPr>
              <w:t xml:space="preserve"> </w:t>
            </w:r>
            <w:r w:rsidR="00895775" w:rsidRPr="00DB2D71">
              <w:rPr>
                <w:rFonts w:ascii="Calibri" w:hAnsi="Calibri"/>
                <w:i/>
                <w:iCs/>
              </w:rPr>
              <w:t>Si les écarts sont faibles, proposez une action correctrice. Si les écarts sont importants, proposez une redéfinition du projet, du plan d'action et de ses moyens.</w:t>
            </w:r>
          </w:p>
          <w:p w:rsidR="00037848" w:rsidRPr="00DB2D71" w:rsidRDefault="00037848" w:rsidP="00DB2D71">
            <w:pPr>
              <w:pStyle w:val="TableContents"/>
              <w:snapToGrid w:val="0"/>
              <w:rPr>
                <w:rFonts w:ascii="Calibri" w:hAnsi="Calibri"/>
                <w:i/>
                <w:iCs/>
              </w:rPr>
            </w:pPr>
            <w:r>
              <w:rPr>
                <w:rFonts w:ascii="Calibri" w:hAnsi="Calibri"/>
                <w:i/>
                <w:iCs/>
              </w:rPr>
              <w:t xml:space="preserve">Autres actions ou politiques à mettre en place pour </w:t>
            </w:r>
            <w:r w:rsidR="006E3264">
              <w:rPr>
                <w:rFonts w:ascii="Calibri" w:hAnsi="Calibri"/>
                <w:i/>
                <w:iCs/>
              </w:rPr>
              <w:t>obtenir des résultats à plus long terme. Décrire les activités complémentaires qui permettraient</w:t>
            </w:r>
            <w:r w:rsidR="005F4651">
              <w:rPr>
                <w:rFonts w:ascii="Calibri" w:hAnsi="Calibri"/>
                <w:i/>
                <w:iCs/>
              </w:rPr>
              <w:t xml:space="preserve"> de faire bénéficier la collectivité française et la collectivité étrangère des retombées positives du projet (dissémination dans les deux territoires).</w:t>
            </w:r>
          </w:p>
        </w:tc>
      </w:tr>
      <w:tr w:rsidR="00EF3F46" w:rsidRPr="00DB2D71" w:rsidTr="00DB2D71">
        <w:tc>
          <w:tcPr>
            <w:tcW w:w="15276" w:type="dxa"/>
            <w:gridSpan w:val="3"/>
            <w:shd w:val="clear" w:color="auto" w:fill="auto"/>
          </w:tcPr>
          <w:p w:rsidR="00EF3F46" w:rsidRPr="00DB2D71" w:rsidRDefault="00EF3F46" w:rsidP="00EF3F46">
            <w:pPr>
              <w:pStyle w:val="Corpsdetexte"/>
              <w:rPr>
                <w:rFonts w:ascii="Calibri" w:hAnsi="Calibri"/>
                <w:b/>
                <w:u w:val="single"/>
              </w:rPr>
            </w:pPr>
            <w:r w:rsidRPr="00DB2D71">
              <w:rPr>
                <w:rFonts w:ascii="Calibri" w:hAnsi="Calibri"/>
                <w:b/>
                <w:u w:val="single"/>
              </w:rPr>
              <w:t xml:space="preserve">ACTION 2 : </w:t>
            </w:r>
          </w:p>
          <w:p w:rsidR="00EF3F46" w:rsidRPr="00DB2D71" w:rsidRDefault="00EF3F46" w:rsidP="00EF3F46">
            <w:pPr>
              <w:pStyle w:val="Corpsdetexte"/>
              <w:rPr>
                <w:rFonts w:ascii="Calibri" w:hAnsi="Calibri"/>
                <w:b/>
              </w:rPr>
            </w:pPr>
            <w:r w:rsidRPr="00DB2D71">
              <w:rPr>
                <w:rFonts w:ascii="Calibri" w:hAnsi="Calibri"/>
                <w:b/>
              </w:rPr>
              <w:t xml:space="preserve">Description : </w:t>
            </w:r>
            <w:r w:rsidR="005B32A5">
              <w:rPr>
                <w:rFonts w:ascii="Calibri" w:hAnsi="Calibri"/>
                <w:b/>
              </w:rPr>
              <w:t>sujet/thème 2</w:t>
            </w:r>
          </w:p>
          <w:p w:rsidR="00EF3F46" w:rsidRPr="00DB2D71" w:rsidRDefault="00EF3F46" w:rsidP="00DB2D71">
            <w:pPr>
              <w:pStyle w:val="TableContents"/>
              <w:snapToGrid w:val="0"/>
              <w:rPr>
                <w:rFonts w:ascii="Calibri" w:hAnsi="Calibri"/>
                <w:i/>
                <w:iCs/>
              </w:rPr>
            </w:pPr>
          </w:p>
        </w:tc>
      </w:tr>
      <w:tr w:rsidR="00EF3F46" w:rsidRPr="00DB2D71" w:rsidTr="00DB2D71">
        <w:tc>
          <w:tcPr>
            <w:tcW w:w="5092" w:type="dxa"/>
            <w:shd w:val="clear" w:color="auto" w:fill="auto"/>
          </w:tcPr>
          <w:p w:rsidR="00EF3F46" w:rsidRPr="00DB2D71" w:rsidRDefault="00EF3F46" w:rsidP="00DB2D71">
            <w:pPr>
              <w:pStyle w:val="TableContents"/>
              <w:snapToGrid w:val="0"/>
              <w:jc w:val="center"/>
              <w:rPr>
                <w:rFonts w:ascii="Calibri" w:hAnsi="Calibri"/>
                <w:b/>
                <w:bCs/>
              </w:rPr>
            </w:pPr>
            <w:r w:rsidRPr="00DB2D71">
              <w:rPr>
                <w:rFonts w:ascii="Calibri" w:hAnsi="Calibri"/>
                <w:b/>
                <w:bCs/>
              </w:rPr>
              <w:t xml:space="preserve">Rappel des objectifs </w:t>
            </w:r>
            <w:r w:rsidR="00E379C8">
              <w:rPr>
                <w:rFonts w:ascii="Calibri" w:hAnsi="Calibri"/>
                <w:b/>
                <w:bCs/>
              </w:rPr>
              <w:t>à l’étranger et en France</w:t>
            </w:r>
          </w:p>
        </w:tc>
        <w:tc>
          <w:tcPr>
            <w:tcW w:w="5092" w:type="dxa"/>
            <w:shd w:val="clear" w:color="auto" w:fill="auto"/>
          </w:tcPr>
          <w:p w:rsidR="00EF3F46" w:rsidRPr="00DB2D71" w:rsidRDefault="00EF3F46" w:rsidP="00DB2D71">
            <w:pPr>
              <w:pStyle w:val="TableContents"/>
              <w:snapToGrid w:val="0"/>
              <w:jc w:val="center"/>
              <w:rPr>
                <w:rFonts w:ascii="Calibri" w:hAnsi="Calibri"/>
                <w:b/>
                <w:bCs/>
              </w:rPr>
            </w:pPr>
            <w:r w:rsidRPr="00DB2D71">
              <w:rPr>
                <w:rFonts w:ascii="Calibri" w:hAnsi="Calibri"/>
                <w:b/>
                <w:bCs/>
              </w:rPr>
              <w:t>Résultats réels</w:t>
            </w:r>
            <w:r w:rsidR="00E379C8">
              <w:rPr>
                <w:rFonts w:ascii="Calibri" w:hAnsi="Calibri"/>
                <w:b/>
                <w:bCs/>
              </w:rPr>
              <w:t xml:space="preserve"> à l’étranger et en France</w:t>
            </w:r>
          </w:p>
        </w:tc>
        <w:tc>
          <w:tcPr>
            <w:tcW w:w="5092" w:type="dxa"/>
            <w:shd w:val="clear" w:color="auto" w:fill="auto"/>
          </w:tcPr>
          <w:p w:rsidR="00EF3F46" w:rsidRPr="00DB2D71" w:rsidRDefault="00EF3F46" w:rsidP="00DB2D71">
            <w:pPr>
              <w:pStyle w:val="TableContents"/>
              <w:snapToGrid w:val="0"/>
              <w:jc w:val="center"/>
              <w:rPr>
                <w:rFonts w:ascii="Calibri" w:hAnsi="Calibri"/>
                <w:b/>
                <w:bCs/>
              </w:rPr>
            </w:pPr>
            <w:r w:rsidRPr="00DB2D71">
              <w:rPr>
                <w:rFonts w:ascii="Calibri" w:hAnsi="Calibri"/>
                <w:b/>
                <w:bCs/>
              </w:rPr>
              <w:t>Analyse des éventuels écarts</w:t>
            </w:r>
          </w:p>
        </w:tc>
      </w:tr>
      <w:tr w:rsidR="00EF3F46" w:rsidRPr="00DB2D71" w:rsidTr="00DB2D71">
        <w:tc>
          <w:tcPr>
            <w:tcW w:w="5092" w:type="dxa"/>
            <w:shd w:val="clear" w:color="auto" w:fill="auto"/>
          </w:tcPr>
          <w:p w:rsidR="006863E3" w:rsidRDefault="00EF3F46" w:rsidP="00DB2D71">
            <w:pPr>
              <w:pStyle w:val="TableContents"/>
              <w:autoSpaceDE w:val="0"/>
              <w:jc w:val="both"/>
              <w:rPr>
                <w:rFonts w:ascii="Calibri" w:eastAsia="Arial" w:hAnsi="Calibri" w:cs="Arial"/>
                <w:i/>
                <w:iCs/>
                <w:sz w:val="22"/>
                <w:szCs w:val="22"/>
              </w:rPr>
            </w:pPr>
            <w:r w:rsidRPr="00DB2D71">
              <w:rPr>
                <w:rFonts w:ascii="Calibri" w:eastAsia="Arial" w:hAnsi="Calibri" w:cs="Arial"/>
                <w:i/>
                <w:iCs/>
                <w:sz w:val="22"/>
                <w:szCs w:val="22"/>
              </w:rPr>
              <w:t>Rappelez comment avaient été f</w:t>
            </w:r>
            <w:r w:rsidR="006863E3">
              <w:rPr>
                <w:rFonts w:ascii="Calibri" w:eastAsia="Arial" w:hAnsi="Calibri" w:cs="Arial"/>
                <w:i/>
                <w:iCs/>
                <w:sz w:val="22"/>
                <w:szCs w:val="22"/>
              </w:rPr>
              <w:t xml:space="preserve">ormulés les résultats attendus </w:t>
            </w:r>
          </w:p>
          <w:p w:rsidR="00EF3F46" w:rsidRPr="00DB2D71" w:rsidRDefault="00EF3F46" w:rsidP="00DB2D71">
            <w:pPr>
              <w:pStyle w:val="TableContents"/>
              <w:autoSpaceDE w:val="0"/>
              <w:jc w:val="both"/>
              <w:rPr>
                <w:rFonts w:ascii="Calibri" w:eastAsia="Arial" w:hAnsi="Calibri" w:cs="Arial"/>
                <w:sz w:val="22"/>
                <w:szCs w:val="22"/>
                <w:u w:val="single"/>
              </w:rPr>
            </w:pPr>
          </w:p>
          <w:p w:rsidR="00EF3F46" w:rsidRPr="00DB2D71" w:rsidRDefault="00EF3F46" w:rsidP="00DB2D71">
            <w:pPr>
              <w:pStyle w:val="TableContents"/>
              <w:autoSpaceDE w:val="0"/>
              <w:jc w:val="both"/>
              <w:rPr>
                <w:rFonts w:ascii="Calibri" w:eastAsia="Arial" w:hAnsi="Calibri" w:cs="Arial"/>
                <w:sz w:val="22"/>
                <w:szCs w:val="22"/>
              </w:rPr>
            </w:pPr>
            <w:r w:rsidRPr="00DB2D71">
              <w:rPr>
                <w:rFonts w:ascii="Calibri" w:eastAsia="Arial" w:hAnsi="Calibri" w:cs="Arial"/>
                <w:sz w:val="22"/>
                <w:szCs w:val="22"/>
              </w:rPr>
              <w:t>-en termes qualitatifs :</w:t>
            </w:r>
          </w:p>
          <w:p w:rsidR="0017080F" w:rsidRDefault="0017080F" w:rsidP="0017080F">
            <w:pPr>
              <w:pStyle w:val="TableContents"/>
              <w:numPr>
                <w:ilvl w:val="0"/>
                <w:numId w:val="8"/>
              </w:numPr>
              <w:autoSpaceDE w:val="0"/>
              <w:jc w:val="both"/>
              <w:rPr>
                <w:rFonts w:ascii="Calibri" w:eastAsia="Arial" w:hAnsi="Calibri" w:cs="Arial"/>
                <w:sz w:val="22"/>
                <w:szCs w:val="22"/>
              </w:rPr>
            </w:pPr>
            <w:r>
              <w:rPr>
                <w:rFonts w:ascii="Calibri" w:eastAsia="Arial" w:hAnsi="Calibri" w:cs="Arial"/>
                <w:sz w:val="22"/>
                <w:szCs w:val="22"/>
              </w:rPr>
              <w:t xml:space="preserve">Résultats progressifs visés dans le cadre du projet. Il s’agit de décomposer les résultats en plusieurs étapes progressives décrivant le </w:t>
            </w:r>
            <w:r>
              <w:rPr>
                <w:rFonts w:ascii="Calibri" w:eastAsia="Arial" w:hAnsi="Calibri" w:cs="Arial"/>
                <w:sz w:val="22"/>
                <w:szCs w:val="22"/>
              </w:rPr>
              <w:lastRenderedPageBreak/>
              <w:t>processus qui est mené. Il ne s’agit donc pas de décrire les activités menées mais la façon dont les acteurs évoluent progressivement sur le territoire étranger et sur le territoire français.</w:t>
            </w:r>
          </w:p>
          <w:p w:rsidR="0017080F" w:rsidRPr="00DB2D71" w:rsidRDefault="0017080F" w:rsidP="0017080F">
            <w:pPr>
              <w:pStyle w:val="TableContents"/>
              <w:numPr>
                <w:ilvl w:val="0"/>
                <w:numId w:val="8"/>
              </w:numPr>
              <w:autoSpaceDE w:val="0"/>
              <w:jc w:val="both"/>
              <w:rPr>
                <w:rFonts w:ascii="Calibri" w:eastAsia="Arial" w:hAnsi="Calibri" w:cs="Arial"/>
                <w:sz w:val="22"/>
                <w:szCs w:val="22"/>
              </w:rPr>
            </w:pPr>
            <w:r>
              <w:rPr>
                <w:rFonts w:ascii="Calibri" w:eastAsia="Arial" w:hAnsi="Calibri" w:cs="Arial"/>
                <w:sz w:val="22"/>
                <w:szCs w:val="22"/>
              </w:rPr>
              <w:t xml:space="preserve">Résultats visés à plus long terme pour développer le territoire avec le partenaire. </w:t>
            </w:r>
          </w:p>
          <w:p w:rsidR="00EF3F46" w:rsidRPr="00DB2D71" w:rsidRDefault="00EF3F46" w:rsidP="00DB2D71">
            <w:pPr>
              <w:pStyle w:val="TableContents"/>
              <w:autoSpaceDE w:val="0"/>
              <w:jc w:val="both"/>
              <w:rPr>
                <w:rFonts w:ascii="Calibri" w:eastAsia="Arial" w:hAnsi="Calibri" w:cs="Arial"/>
                <w:sz w:val="22"/>
                <w:szCs w:val="22"/>
              </w:rPr>
            </w:pPr>
          </w:p>
          <w:p w:rsidR="00EF3F46" w:rsidRPr="00DB2D71" w:rsidRDefault="00EF3F46" w:rsidP="00DB2D71">
            <w:pPr>
              <w:pStyle w:val="TableContents"/>
              <w:autoSpaceDE w:val="0"/>
              <w:jc w:val="both"/>
              <w:rPr>
                <w:rFonts w:ascii="Calibri" w:eastAsia="Arial" w:hAnsi="Calibri" w:cs="Arial"/>
                <w:sz w:val="22"/>
                <w:szCs w:val="22"/>
              </w:rPr>
            </w:pPr>
          </w:p>
          <w:p w:rsidR="00EF3F46" w:rsidRPr="00DB2D71" w:rsidRDefault="00EF3F46" w:rsidP="00DB2D71">
            <w:pPr>
              <w:pStyle w:val="TableContents"/>
              <w:autoSpaceDE w:val="0"/>
              <w:jc w:val="both"/>
              <w:rPr>
                <w:rFonts w:ascii="Calibri" w:eastAsia="Arial" w:hAnsi="Calibri" w:cs="Arial"/>
                <w:sz w:val="22"/>
                <w:szCs w:val="22"/>
              </w:rPr>
            </w:pPr>
            <w:r w:rsidRPr="00DB2D71">
              <w:rPr>
                <w:rFonts w:ascii="Calibri" w:eastAsia="Arial" w:hAnsi="Calibri" w:cs="Arial"/>
                <w:sz w:val="22"/>
                <w:szCs w:val="22"/>
              </w:rPr>
              <w:t xml:space="preserve">-en termes quantitatifs : </w:t>
            </w:r>
          </w:p>
          <w:p w:rsidR="00EF3F46" w:rsidRPr="00DB2D71" w:rsidRDefault="00EF3F46" w:rsidP="00DB2D71">
            <w:pPr>
              <w:pStyle w:val="TableContents"/>
              <w:autoSpaceDE w:val="0"/>
              <w:jc w:val="both"/>
              <w:rPr>
                <w:rFonts w:ascii="Calibri" w:eastAsia="Arial" w:hAnsi="Calibri" w:cs="Arial"/>
                <w:sz w:val="22"/>
                <w:szCs w:val="22"/>
                <w:u w:val="single"/>
              </w:rPr>
            </w:pPr>
          </w:p>
          <w:p w:rsidR="00EF3F46" w:rsidRPr="00DB2D71" w:rsidRDefault="00EF3F46" w:rsidP="00DB2D71">
            <w:pPr>
              <w:pStyle w:val="TableContents"/>
              <w:autoSpaceDE w:val="0"/>
              <w:jc w:val="both"/>
              <w:rPr>
                <w:rFonts w:ascii="Calibri" w:eastAsia="Arial" w:hAnsi="Calibri" w:cs="Arial"/>
                <w:sz w:val="22"/>
                <w:szCs w:val="22"/>
                <w:u w:val="single"/>
              </w:rPr>
            </w:pPr>
          </w:p>
        </w:tc>
        <w:tc>
          <w:tcPr>
            <w:tcW w:w="5092" w:type="dxa"/>
            <w:shd w:val="clear" w:color="auto" w:fill="auto"/>
          </w:tcPr>
          <w:p w:rsidR="0017080F" w:rsidRDefault="0017080F" w:rsidP="00DB2D71">
            <w:pPr>
              <w:pStyle w:val="TableContents"/>
              <w:snapToGrid w:val="0"/>
              <w:rPr>
                <w:rFonts w:ascii="Calibri" w:hAnsi="Calibri"/>
                <w:i/>
                <w:iCs/>
              </w:rPr>
            </w:pPr>
          </w:p>
          <w:p w:rsidR="0017080F" w:rsidRDefault="0017080F" w:rsidP="00DB2D71">
            <w:pPr>
              <w:pStyle w:val="TableContents"/>
              <w:snapToGrid w:val="0"/>
              <w:rPr>
                <w:rFonts w:ascii="Calibri" w:hAnsi="Calibri"/>
                <w:i/>
                <w:iCs/>
              </w:rPr>
            </w:pPr>
          </w:p>
          <w:p w:rsidR="0017080F" w:rsidRDefault="0017080F" w:rsidP="00DB2D71">
            <w:pPr>
              <w:pStyle w:val="TableContents"/>
              <w:snapToGrid w:val="0"/>
              <w:rPr>
                <w:rFonts w:ascii="Calibri" w:hAnsi="Calibri"/>
                <w:i/>
                <w:iCs/>
              </w:rPr>
            </w:pPr>
          </w:p>
          <w:p w:rsidR="0017080F" w:rsidRDefault="0017080F" w:rsidP="00DB2D71">
            <w:pPr>
              <w:pStyle w:val="TableContents"/>
              <w:snapToGrid w:val="0"/>
              <w:rPr>
                <w:rFonts w:ascii="Calibri" w:hAnsi="Calibri"/>
                <w:i/>
                <w:iCs/>
              </w:rPr>
            </w:pPr>
          </w:p>
          <w:p w:rsidR="00EF3F46" w:rsidRPr="00DB2D71" w:rsidRDefault="0017080F" w:rsidP="00DB2D71">
            <w:pPr>
              <w:pStyle w:val="TableContents"/>
              <w:snapToGrid w:val="0"/>
              <w:rPr>
                <w:rFonts w:ascii="Calibri" w:hAnsi="Calibri"/>
                <w:i/>
                <w:iCs/>
              </w:rPr>
            </w:pPr>
            <w:r>
              <w:rPr>
                <w:rFonts w:ascii="Calibri" w:hAnsi="Calibri"/>
                <w:i/>
                <w:iCs/>
              </w:rPr>
              <w:t>Comment analysez-vous</w:t>
            </w:r>
            <w:r w:rsidR="00EF3F46" w:rsidRPr="00DB2D71">
              <w:rPr>
                <w:rFonts w:ascii="Calibri" w:hAnsi="Calibri"/>
                <w:i/>
                <w:iCs/>
              </w:rPr>
              <w:t xml:space="preserve"> qualitative</w:t>
            </w:r>
            <w:r>
              <w:rPr>
                <w:rFonts w:ascii="Calibri" w:hAnsi="Calibri"/>
                <w:i/>
                <w:iCs/>
              </w:rPr>
              <w:t>ment l</w:t>
            </w:r>
            <w:r w:rsidR="00EF3F46" w:rsidRPr="00DB2D71">
              <w:rPr>
                <w:rFonts w:ascii="Calibri" w:hAnsi="Calibri"/>
                <w:i/>
                <w:iCs/>
              </w:rPr>
              <w:t>es résultats obtenus à ce jour :</w:t>
            </w:r>
          </w:p>
          <w:p w:rsidR="006E3264" w:rsidRDefault="006E3264" w:rsidP="006E3264">
            <w:pPr>
              <w:pStyle w:val="TableContents"/>
              <w:numPr>
                <w:ilvl w:val="0"/>
                <w:numId w:val="9"/>
              </w:numPr>
              <w:snapToGrid w:val="0"/>
              <w:rPr>
                <w:rFonts w:ascii="Calibri" w:hAnsi="Calibri"/>
                <w:i/>
                <w:iCs/>
              </w:rPr>
            </w:pPr>
            <w:r>
              <w:rPr>
                <w:rFonts w:ascii="Calibri" w:hAnsi="Calibri"/>
                <w:i/>
                <w:iCs/>
              </w:rPr>
              <w:t xml:space="preserve">Eléments favorables et contraintes  </w:t>
            </w:r>
            <w:r>
              <w:rPr>
                <w:rFonts w:ascii="Calibri" w:hAnsi="Calibri"/>
                <w:i/>
                <w:iCs/>
              </w:rPr>
              <w:lastRenderedPageBreak/>
              <w:t>rencontrés pour réaliser l’action.</w:t>
            </w:r>
          </w:p>
          <w:p w:rsidR="006E3264" w:rsidRPr="00DB2D71" w:rsidRDefault="006E3264" w:rsidP="006E3264">
            <w:pPr>
              <w:pStyle w:val="TableContents"/>
              <w:numPr>
                <w:ilvl w:val="0"/>
                <w:numId w:val="9"/>
              </w:numPr>
              <w:snapToGrid w:val="0"/>
              <w:rPr>
                <w:rFonts w:ascii="Calibri" w:hAnsi="Calibri"/>
                <w:i/>
                <w:iCs/>
              </w:rPr>
            </w:pPr>
            <w:r>
              <w:rPr>
                <w:rFonts w:ascii="Calibri" w:hAnsi="Calibri"/>
                <w:i/>
                <w:iCs/>
              </w:rPr>
              <w:t>Eléments favorables et contraintes perçues pour atteindre les objectifs à plus long terme sur le sujet/thème.</w:t>
            </w:r>
          </w:p>
          <w:p w:rsidR="006E3264" w:rsidRPr="00DB2D71" w:rsidRDefault="006E3264" w:rsidP="006E3264">
            <w:pPr>
              <w:pStyle w:val="TableContents"/>
              <w:rPr>
                <w:rFonts w:ascii="Calibri" w:hAnsi="Calibri"/>
                <w:i/>
                <w:iCs/>
              </w:rPr>
            </w:pPr>
          </w:p>
          <w:p w:rsidR="00EF3F46" w:rsidRPr="00DB2D71" w:rsidRDefault="00EF3F46" w:rsidP="00DB2D71">
            <w:pPr>
              <w:pStyle w:val="TableContents"/>
              <w:rPr>
                <w:rFonts w:ascii="Calibri" w:hAnsi="Calibri"/>
                <w:i/>
                <w:iCs/>
              </w:rPr>
            </w:pPr>
          </w:p>
          <w:p w:rsidR="00EF3F46" w:rsidRPr="00DB2D71" w:rsidRDefault="00EF3F46" w:rsidP="00DB2D71">
            <w:pPr>
              <w:pStyle w:val="TableContents"/>
              <w:rPr>
                <w:rFonts w:ascii="Calibri" w:hAnsi="Calibri"/>
                <w:i/>
                <w:iCs/>
              </w:rPr>
            </w:pPr>
          </w:p>
          <w:p w:rsidR="0017080F" w:rsidRDefault="0017080F" w:rsidP="00DB2D71">
            <w:pPr>
              <w:pStyle w:val="TableContents"/>
              <w:rPr>
                <w:rFonts w:ascii="Calibri" w:hAnsi="Calibri"/>
                <w:i/>
                <w:iCs/>
              </w:rPr>
            </w:pPr>
          </w:p>
          <w:p w:rsidR="0017080F" w:rsidRDefault="0017080F" w:rsidP="00DB2D71">
            <w:pPr>
              <w:pStyle w:val="TableContents"/>
              <w:rPr>
                <w:rFonts w:ascii="Calibri" w:hAnsi="Calibri"/>
                <w:i/>
                <w:iCs/>
              </w:rPr>
            </w:pPr>
          </w:p>
          <w:p w:rsidR="0017080F" w:rsidRDefault="0017080F" w:rsidP="00DB2D71">
            <w:pPr>
              <w:pStyle w:val="TableContents"/>
              <w:rPr>
                <w:rFonts w:ascii="Calibri" w:hAnsi="Calibri"/>
                <w:i/>
                <w:iCs/>
              </w:rPr>
            </w:pPr>
          </w:p>
          <w:p w:rsidR="0017080F" w:rsidRDefault="0017080F" w:rsidP="00DB2D71">
            <w:pPr>
              <w:pStyle w:val="TableContents"/>
              <w:rPr>
                <w:rFonts w:ascii="Calibri" w:hAnsi="Calibri"/>
                <w:i/>
                <w:iCs/>
              </w:rPr>
            </w:pPr>
          </w:p>
          <w:p w:rsidR="0017080F" w:rsidRDefault="0017080F" w:rsidP="00DB2D71">
            <w:pPr>
              <w:pStyle w:val="TableContents"/>
              <w:rPr>
                <w:rFonts w:ascii="Calibri" w:hAnsi="Calibri"/>
                <w:i/>
                <w:iCs/>
              </w:rPr>
            </w:pPr>
          </w:p>
          <w:p w:rsidR="00EF3F46" w:rsidRPr="00DB2D71" w:rsidRDefault="0017080F" w:rsidP="0017080F">
            <w:pPr>
              <w:pStyle w:val="TableContents"/>
              <w:rPr>
                <w:rFonts w:ascii="Calibri" w:hAnsi="Calibri"/>
                <w:i/>
                <w:iCs/>
              </w:rPr>
            </w:pPr>
            <w:r>
              <w:rPr>
                <w:rFonts w:ascii="Calibri" w:hAnsi="Calibri"/>
                <w:i/>
                <w:iCs/>
              </w:rPr>
              <w:t>Comment analysez-vous</w:t>
            </w:r>
            <w:r w:rsidR="00EF3F46" w:rsidRPr="00DB2D71">
              <w:rPr>
                <w:rFonts w:ascii="Calibri" w:hAnsi="Calibri"/>
                <w:i/>
                <w:iCs/>
              </w:rPr>
              <w:t xml:space="preserve"> quantitative</w:t>
            </w:r>
            <w:r>
              <w:rPr>
                <w:rFonts w:ascii="Calibri" w:hAnsi="Calibri"/>
                <w:i/>
                <w:iCs/>
              </w:rPr>
              <w:t>ment</w:t>
            </w:r>
            <w:r w:rsidR="00EF3F46" w:rsidRPr="00DB2D71">
              <w:rPr>
                <w:rFonts w:ascii="Calibri" w:hAnsi="Calibri"/>
                <w:i/>
                <w:iCs/>
              </w:rPr>
              <w:t xml:space="preserve"> </w:t>
            </w:r>
            <w:r>
              <w:rPr>
                <w:rFonts w:ascii="Calibri" w:hAnsi="Calibri"/>
                <w:i/>
                <w:iCs/>
              </w:rPr>
              <w:t>l</w:t>
            </w:r>
            <w:r w:rsidR="00EF3F46" w:rsidRPr="00DB2D71">
              <w:rPr>
                <w:rFonts w:ascii="Calibri" w:hAnsi="Calibri"/>
                <w:i/>
                <w:iCs/>
              </w:rPr>
              <w:t>es résultats obtenus à ce jour :</w:t>
            </w:r>
          </w:p>
        </w:tc>
        <w:tc>
          <w:tcPr>
            <w:tcW w:w="5092" w:type="dxa"/>
            <w:shd w:val="clear" w:color="auto" w:fill="auto"/>
          </w:tcPr>
          <w:p w:rsidR="005F4651" w:rsidRDefault="005F4651" w:rsidP="005F4651">
            <w:pPr>
              <w:pStyle w:val="TableContents"/>
              <w:snapToGrid w:val="0"/>
              <w:rPr>
                <w:rFonts w:ascii="Calibri" w:hAnsi="Calibri"/>
                <w:i/>
                <w:iCs/>
              </w:rPr>
            </w:pPr>
            <w:r>
              <w:rPr>
                <w:rFonts w:ascii="Calibri" w:hAnsi="Calibri"/>
                <w:i/>
                <w:iCs/>
              </w:rPr>
              <w:lastRenderedPageBreak/>
              <w:t xml:space="preserve">Quelles mesures doivent être prises pour parvenir aux résultats escomptés du projet ? </w:t>
            </w:r>
            <w:r w:rsidRPr="00DB2D71">
              <w:rPr>
                <w:rFonts w:ascii="Calibri" w:hAnsi="Calibri"/>
                <w:i/>
                <w:iCs/>
              </w:rPr>
              <w:t>Si les écarts sont faibles, proposez une action correctrice. Si les écarts sont importants, proposez une redéfinition du projet, du plan d'action et de ses moyens.</w:t>
            </w:r>
          </w:p>
          <w:p w:rsidR="00EF3F46" w:rsidRPr="00DB2D71" w:rsidRDefault="005F4651" w:rsidP="005F4651">
            <w:pPr>
              <w:pStyle w:val="TableContents"/>
              <w:snapToGrid w:val="0"/>
              <w:rPr>
                <w:rFonts w:ascii="Calibri" w:hAnsi="Calibri"/>
                <w:i/>
                <w:iCs/>
              </w:rPr>
            </w:pPr>
            <w:r>
              <w:rPr>
                <w:rFonts w:ascii="Calibri" w:hAnsi="Calibri"/>
                <w:i/>
                <w:iCs/>
              </w:rPr>
              <w:t xml:space="preserve">Autres actions ou politiques à mettre en place pour obtenir des résultats à plus long terme. </w:t>
            </w:r>
            <w:r>
              <w:rPr>
                <w:rFonts w:ascii="Calibri" w:hAnsi="Calibri"/>
                <w:i/>
                <w:iCs/>
              </w:rPr>
              <w:lastRenderedPageBreak/>
              <w:t>Décrire les activités complémentaires qui permettraient de faire bénéficier la collectivité française et la collectivité étrangère des retombées positives du projet (dissémination dans les deux territoires).</w:t>
            </w:r>
          </w:p>
        </w:tc>
      </w:tr>
      <w:tr w:rsidR="00EF3F46" w:rsidRPr="00DB2D71" w:rsidTr="00FA4E65">
        <w:trPr>
          <w:trHeight w:val="1387"/>
        </w:trPr>
        <w:tc>
          <w:tcPr>
            <w:tcW w:w="5092" w:type="dxa"/>
            <w:shd w:val="clear" w:color="auto" w:fill="auto"/>
          </w:tcPr>
          <w:p w:rsidR="00EF3F46" w:rsidRPr="00DB2D71" w:rsidRDefault="00EF3F46" w:rsidP="00DB2D71">
            <w:pPr>
              <w:pStyle w:val="TableContents"/>
              <w:autoSpaceDE w:val="0"/>
              <w:jc w:val="both"/>
              <w:rPr>
                <w:rFonts w:ascii="Calibri" w:eastAsia="Arial" w:hAnsi="Calibri" w:cs="Arial"/>
                <w:i/>
                <w:iCs/>
                <w:sz w:val="22"/>
                <w:szCs w:val="22"/>
              </w:rPr>
            </w:pPr>
          </w:p>
        </w:tc>
        <w:tc>
          <w:tcPr>
            <w:tcW w:w="10184" w:type="dxa"/>
            <w:gridSpan w:val="2"/>
            <w:shd w:val="clear" w:color="auto" w:fill="auto"/>
          </w:tcPr>
          <w:p w:rsidR="00EF3F46" w:rsidRPr="00DB2D71" w:rsidRDefault="00EF3F46" w:rsidP="00DB2D71">
            <w:pPr>
              <w:pStyle w:val="TableContents"/>
              <w:snapToGrid w:val="0"/>
              <w:rPr>
                <w:rFonts w:ascii="Calibri" w:hAnsi="Calibri"/>
                <w:i/>
                <w:iCs/>
              </w:rPr>
            </w:pPr>
          </w:p>
        </w:tc>
      </w:tr>
    </w:tbl>
    <w:p w:rsidR="00895775" w:rsidRDefault="00895775">
      <w:pPr>
        <w:pStyle w:val="Corpsdetexte"/>
        <w:rPr>
          <w:rFonts w:ascii="Calibri" w:hAnsi="Calibri"/>
          <w:b/>
        </w:rPr>
      </w:pPr>
    </w:p>
    <w:p w:rsidR="0056381B" w:rsidRDefault="00001638">
      <w:pPr>
        <w:numPr>
          <w:ilvl w:val="0"/>
          <w:numId w:val="5"/>
        </w:numPr>
        <w:autoSpaceDE w:val="0"/>
        <w:jc w:val="both"/>
        <w:rPr>
          <w:rFonts w:ascii="Calibri" w:eastAsia="Arial" w:hAnsi="Calibri" w:cs="Arial"/>
          <w:b/>
          <w:bCs/>
          <w:caps/>
          <w:u w:val="single"/>
        </w:rPr>
      </w:pPr>
      <w:r>
        <w:rPr>
          <w:rFonts w:ascii="Calibri" w:eastAsia="Arial" w:hAnsi="Calibri" w:cs="Arial"/>
          <w:b/>
          <w:bCs/>
          <w:caps/>
          <w:u w:val="single"/>
        </w:rPr>
        <w:t>C</w:t>
      </w:r>
      <w:r w:rsidR="0056381B">
        <w:rPr>
          <w:rFonts w:ascii="Calibri" w:eastAsia="Arial" w:hAnsi="Calibri" w:cs="Arial"/>
          <w:b/>
          <w:bCs/>
          <w:caps/>
          <w:u w:val="single"/>
        </w:rPr>
        <w:t>ompte-rendu Financier</w:t>
      </w:r>
    </w:p>
    <w:p w:rsidR="0056381B" w:rsidRDefault="0056381B">
      <w:pPr>
        <w:autoSpaceDE w:val="0"/>
        <w:jc w:val="both"/>
        <w:rPr>
          <w:rFonts w:ascii="Calibri" w:eastAsia="Arial" w:hAnsi="Calibri" w:cs="Arial"/>
          <w:b/>
          <w:bCs/>
          <w:caps/>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11624"/>
      </w:tblGrid>
      <w:tr w:rsidR="0056381B" w:rsidTr="00FA4E65">
        <w:trPr>
          <w:trHeight w:val="1625"/>
        </w:trPr>
        <w:tc>
          <w:tcPr>
            <w:tcW w:w="3544" w:type="dxa"/>
            <w:tcBorders>
              <w:top w:val="single" w:sz="1" w:space="0" w:color="000000"/>
              <w:left w:val="single" w:sz="1" w:space="0" w:color="000000"/>
              <w:bottom w:val="single" w:sz="1" w:space="0" w:color="000000"/>
            </w:tcBorders>
            <w:shd w:val="clear" w:color="auto" w:fill="auto"/>
          </w:tcPr>
          <w:p w:rsidR="0056381B" w:rsidRDefault="0056381B">
            <w:pPr>
              <w:pStyle w:val="TableContents"/>
              <w:snapToGrid w:val="0"/>
              <w:rPr>
                <w:rFonts w:ascii="Calibri" w:hAnsi="Calibri"/>
              </w:rPr>
            </w:pPr>
            <w:r>
              <w:rPr>
                <w:rFonts w:ascii="Calibri" w:hAnsi="Calibri"/>
              </w:rPr>
              <w:t>Les crédits ont-ils été totalement consommés conformément aux prévisions ? Sinon pourquoi ?</w:t>
            </w:r>
          </w:p>
        </w:tc>
        <w:tc>
          <w:tcPr>
            <w:tcW w:w="11624" w:type="dxa"/>
            <w:tcBorders>
              <w:top w:val="single" w:sz="1" w:space="0" w:color="000000"/>
              <w:left w:val="single" w:sz="1" w:space="0" w:color="000000"/>
              <w:bottom w:val="single" w:sz="1" w:space="0" w:color="000000"/>
              <w:right w:val="single" w:sz="1" w:space="0" w:color="000000"/>
            </w:tcBorders>
            <w:shd w:val="clear" w:color="auto" w:fill="auto"/>
          </w:tcPr>
          <w:p w:rsidR="0056381B" w:rsidRDefault="0056381B">
            <w:pPr>
              <w:pStyle w:val="TableContents"/>
              <w:snapToGrid w:val="0"/>
              <w:rPr>
                <w:rFonts w:ascii="Calibri" w:hAnsi="Calibri"/>
              </w:rPr>
            </w:pPr>
          </w:p>
          <w:p w:rsidR="0056381B" w:rsidRDefault="0056381B">
            <w:pPr>
              <w:pStyle w:val="TableContents"/>
              <w:rPr>
                <w:rFonts w:ascii="Calibri" w:hAnsi="Calibri"/>
              </w:rPr>
            </w:pPr>
          </w:p>
          <w:p w:rsidR="00001638" w:rsidRDefault="00001638">
            <w:pPr>
              <w:pStyle w:val="TableContents"/>
              <w:rPr>
                <w:rFonts w:ascii="Calibri" w:hAnsi="Calibri"/>
              </w:rPr>
            </w:pPr>
          </w:p>
          <w:p w:rsidR="0056381B" w:rsidRDefault="0056381B">
            <w:pPr>
              <w:pStyle w:val="TableContents"/>
              <w:rPr>
                <w:rFonts w:ascii="Calibri" w:hAnsi="Calibri"/>
              </w:rPr>
            </w:pPr>
          </w:p>
        </w:tc>
      </w:tr>
    </w:tbl>
    <w:p w:rsidR="00C34626" w:rsidRDefault="00C34626" w:rsidP="00C34626">
      <w:pPr>
        <w:pStyle w:val="En-tte"/>
        <w:tabs>
          <w:tab w:val="clear" w:pos="4536"/>
          <w:tab w:val="clear" w:pos="9072"/>
        </w:tabs>
        <w:rPr>
          <w:rFonts w:eastAsia="SimSun"/>
          <w:szCs w:val="24"/>
        </w:rPr>
      </w:pPr>
    </w:p>
    <w:p w:rsidR="00FA4E65" w:rsidRPr="00C34626" w:rsidRDefault="00FA4E65" w:rsidP="00C34626">
      <w:pPr>
        <w:pStyle w:val="En-tte"/>
        <w:tabs>
          <w:tab w:val="clear" w:pos="4536"/>
          <w:tab w:val="clear" w:pos="9072"/>
        </w:tabs>
        <w:rPr>
          <w:rFonts w:ascii="Calibri" w:hAnsi="Calibri" w:cs="Arial"/>
          <w:b/>
          <w:iCs/>
        </w:rPr>
      </w:pPr>
    </w:p>
    <w:p w:rsidR="00C34626" w:rsidRPr="00C34626" w:rsidRDefault="00A5352E" w:rsidP="00C34626">
      <w:pPr>
        <w:pStyle w:val="En-tte"/>
        <w:tabs>
          <w:tab w:val="clear" w:pos="4536"/>
          <w:tab w:val="clear" w:pos="9072"/>
        </w:tabs>
        <w:rPr>
          <w:rFonts w:ascii="Calibri" w:hAnsi="Calibri" w:cs="Arial"/>
          <w:b/>
          <w:iCs/>
          <w:sz w:val="28"/>
        </w:rPr>
      </w:pPr>
      <w:r>
        <w:rPr>
          <w:rFonts w:ascii="Calibri" w:hAnsi="Calibri" w:cs="Arial"/>
          <w:b/>
          <w:iCs/>
          <w:sz w:val="28"/>
        </w:rPr>
        <w:t>Tableau</w:t>
      </w:r>
      <w:r w:rsidR="00C34626" w:rsidRPr="00C34626">
        <w:rPr>
          <w:rFonts w:ascii="Calibri" w:hAnsi="Calibri" w:cs="Arial"/>
          <w:b/>
          <w:iCs/>
          <w:sz w:val="28"/>
        </w:rPr>
        <w:t xml:space="preserve"> des ressources </w:t>
      </w:r>
    </w:p>
    <w:p w:rsidR="00C34626" w:rsidRDefault="00C34626" w:rsidP="00C34626">
      <w:pPr>
        <w:pStyle w:val="En-tte"/>
        <w:tabs>
          <w:tab w:val="clear" w:pos="4536"/>
          <w:tab w:val="clear" w:pos="9072"/>
        </w:tabs>
        <w:rPr>
          <w:rFonts w:ascii="Calibri" w:eastAsia="Arial" w:hAnsi="Calibri" w:cs="Arial"/>
          <w:b/>
          <w:bCs/>
        </w:rPr>
      </w:pPr>
    </w:p>
    <w:tbl>
      <w:tblPr>
        <w:tblW w:w="15183" w:type="dxa"/>
        <w:tblInd w:w="55" w:type="dxa"/>
        <w:tblCellMar>
          <w:left w:w="70" w:type="dxa"/>
          <w:right w:w="70" w:type="dxa"/>
        </w:tblCellMar>
        <w:tblLook w:val="04A0" w:firstRow="1" w:lastRow="0" w:firstColumn="1" w:lastColumn="0" w:noHBand="0" w:noVBand="1"/>
      </w:tblPr>
      <w:tblGrid>
        <w:gridCol w:w="3984"/>
        <w:gridCol w:w="1896"/>
        <w:gridCol w:w="1790"/>
        <w:gridCol w:w="1559"/>
        <w:gridCol w:w="1134"/>
        <w:gridCol w:w="4820"/>
      </w:tblGrid>
      <w:tr w:rsidR="00C34626" w:rsidRPr="00C34626" w:rsidTr="0075230C">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26" w:rsidRPr="00FB42C8" w:rsidRDefault="00C34626" w:rsidP="0075230C">
            <w:pPr>
              <w:widowControl/>
              <w:suppressAutoHyphens w:val="0"/>
              <w:jc w:val="center"/>
              <w:rPr>
                <w:rFonts w:ascii="Calibri" w:eastAsia="Times New Roman" w:hAnsi="Calibri" w:cs="Arial"/>
                <w:b/>
                <w:bCs/>
                <w:kern w:val="0"/>
                <w:lang w:eastAsia="fr-FR" w:bidi="ar-SA"/>
              </w:rPr>
            </w:pPr>
            <w:r w:rsidRPr="00FB42C8">
              <w:rPr>
                <w:rFonts w:ascii="Calibri" w:eastAsia="Times New Roman" w:hAnsi="Calibri" w:cs="Arial"/>
                <w:b/>
                <w:bCs/>
                <w:kern w:val="0"/>
                <w:lang w:eastAsia="fr-FR" w:bidi="ar-SA"/>
              </w:rPr>
              <w:t>Origine</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C34626" w:rsidRPr="00FB42C8" w:rsidRDefault="00C34626" w:rsidP="0075230C">
            <w:pPr>
              <w:widowControl/>
              <w:suppressAutoHyphens w:val="0"/>
              <w:jc w:val="center"/>
              <w:rPr>
                <w:rFonts w:ascii="Calibri" w:eastAsia="Times New Roman" w:hAnsi="Calibri" w:cs="Arial"/>
                <w:b/>
                <w:bCs/>
                <w:kern w:val="0"/>
                <w:lang w:eastAsia="fr-FR" w:bidi="ar-SA"/>
              </w:rPr>
            </w:pPr>
            <w:r w:rsidRPr="00FB42C8">
              <w:rPr>
                <w:rFonts w:ascii="Calibri" w:eastAsia="Times New Roman" w:hAnsi="Calibri" w:cs="Arial"/>
                <w:b/>
                <w:bCs/>
                <w:kern w:val="0"/>
                <w:lang w:eastAsia="fr-FR" w:bidi="ar-SA"/>
              </w:rPr>
              <w:t>Montant prévu</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C34626" w:rsidRPr="00FB42C8" w:rsidRDefault="00C34626" w:rsidP="0075230C">
            <w:pPr>
              <w:widowControl/>
              <w:suppressAutoHyphens w:val="0"/>
              <w:jc w:val="center"/>
              <w:rPr>
                <w:rFonts w:ascii="Calibri" w:eastAsia="Times New Roman" w:hAnsi="Calibri" w:cs="Arial"/>
                <w:b/>
                <w:bCs/>
                <w:kern w:val="0"/>
                <w:lang w:eastAsia="fr-FR" w:bidi="ar-SA"/>
              </w:rPr>
            </w:pPr>
            <w:r w:rsidRPr="00FB42C8">
              <w:rPr>
                <w:rFonts w:ascii="Calibri" w:eastAsia="Times New Roman" w:hAnsi="Calibri" w:cs="Arial"/>
                <w:b/>
                <w:bCs/>
                <w:kern w:val="0"/>
                <w:lang w:eastAsia="fr-FR" w:bidi="ar-SA"/>
              </w:rPr>
              <w:t>Montant réalisé</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34626" w:rsidRPr="00FB42C8" w:rsidRDefault="00C34626" w:rsidP="0075230C">
            <w:pPr>
              <w:widowControl/>
              <w:suppressAutoHyphens w:val="0"/>
              <w:jc w:val="center"/>
              <w:rPr>
                <w:rFonts w:ascii="Calibri" w:eastAsia="Times New Roman" w:hAnsi="Calibri" w:cs="Arial"/>
                <w:b/>
                <w:bCs/>
                <w:kern w:val="0"/>
                <w:lang w:eastAsia="fr-FR" w:bidi="ar-SA"/>
              </w:rPr>
            </w:pPr>
            <w:r w:rsidRPr="00FB42C8">
              <w:rPr>
                <w:rFonts w:ascii="Calibri" w:eastAsia="Times New Roman" w:hAnsi="Calibri" w:cs="Arial"/>
                <w:b/>
                <w:bCs/>
                <w:kern w:val="0"/>
                <w:lang w:eastAsia="fr-FR" w:bidi="ar-SA"/>
              </w:rPr>
              <w:t>Ecart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4626" w:rsidRPr="00FB42C8" w:rsidRDefault="00C34626" w:rsidP="0075230C">
            <w:pPr>
              <w:widowControl/>
              <w:suppressAutoHyphens w:val="0"/>
              <w:jc w:val="center"/>
              <w:rPr>
                <w:rFonts w:ascii="Calibri" w:eastAsia="Times New Roman" w:hAnsi="Calibri" w:cs="Arial"/>
                <w:b/>
                <w:bCs/>
                <w:kern w:val="0"/>
                <w:lang w:eastAsia="fr-FR" w:bidi="ar-SA"/>
              </w:rPr>
            </w:pPr>
            <w:r w:rsidRPr="00FB42C8">
              <w:rPr>
                <w:rFonts w:ascii="Calibri" w:eastAsia="Times New Roman" w:hAnsi="Calibri" w:cs="Arial"/>
                <w:b/>
                <w:bCs/>
                <w:kern w:val="0"/>
                <w:lang w:eastAsia="fr-FR" w:bidi="ar-SA"/>
              </w:rPr>
              <w:t>% budget final</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C34626" w:rsidRPr="00FB42C8" w:rsidRDefault="00C34626" w:rsidP="0075230C">
            <w:pPr>
              <w:widowControl/>
              <w:suppressAutoHyphens w:val="0"/>
              <w:jc w:val="center"/>
              <w:rPr>
                <w:rFonts w:ascii="Calibri" w:eastAsia="Times New Roman" w:hAnsi="Calibri" w:cs="Arial"/>
                <w:b/>
                <w:bCs/>
                <w:kern w:val="0"/>
                <w:lang w:eastAsia="fr-FR" w:bidi="ar-SA"/>
              </w:rPr>
            </w:pPr>
            <w:r w:rsidRPr="00FB42C8">
              <w:rPr>
                <w:rFonts w:ascii="Calibri" w:eastAsia="Times New Roman" w:hAnsi="Calibri" w:cs="Arial"/>
                <w:b/>
                <w:bCs/>
                <w:kern w:val="0"/>
                <w:lang w:eastAsia="fr-FR" w:bidi="ar-SA"/>
              </w:rPr>
              <w:t>Explication</w:t>
            </w:r>
            <w:r w:rsidR="006303C1">
              <w:rPr>
                <w:rFonts w:ascii="Calibri" w:eastAsia="Times New Roman" w:hAnsi="Calibri" w:cs="Arial"/>
                <w:b/>
                <w:bCs/>
                <w:kern w:val="0"/>
                <w:lang w:eastAsia="fr-FR" w:bidi="ar-SA"/>
              </w:rPr>
              <w:t>s</w:t>
            </w:r>
            <w:r w:rsidRPr="00FB42C8">
              <w:rPr>
                <w:rFonts w:ascii="Calibri" w:eastAsia="Times New Roman" w:hAnsi="Calibri" w:cs="Arial"/>
                <w:b/>
                <w:bCs/>
                <w:kern w:val="0"/>
                <w:lang w:eastAsia="fr-FR" w:bidi="ar-SA"/>
              </w:rPr>
              <w:t>, commentaire</w:t>
            </w:r>
            <w:r w:rsidR="006303C1">
              <w:rPr>
                <w:rFonts w:ascii="Calibri" w:eastAsia="Times New Roman" w:hAnsi="Calibri" w:cs="Arial"/>
                <w:b/>
                <w:bCs/>
                <w:kern w:val="0"/>
                <w:lang w:eastAsia="fr-FR" w:bidi="ar-SA"/>
              </w:rPr>
              <w:t>s</w:t>
            </w:r>
          </w:p>
        </w:tc>
      </w:tr>
      <w:tr w:rsidR="00C34626" w:rsidRPr="00C34626" w:rsidTr="00C34626">
        <w:trPr>
          <w:trHeight w:val="255"/>
        </w:trPr>
        <w:tc>
          <w:tcPr>
            <w:tcW w:w="3984" w:type="dxa"/>
            <w:tcBorders>
              <w:top w:val="nil"/>
              <w:left w:val="single" w:sz="4" w:space="0" w:color="auto"/>
              <w:bottom w:val="single" w:sz="4" w:space="0" w:color="BFBFBF"/>
              <w:right w:val="single" w:sz="4" w:space="0" w:color="auto"/>
            </w:tcBorders>
            <w:shd w:val="clear" w:color="auto" w:fill="auto"/>
            <w:noWrap/>
            <w:vAlign w:val="bottom"/>
            <w:hideMark/>
          </w:tcPr>
          <w:p w:rsidR="00C34626" w:rsidRPr="00C34626" w:rsidRDefault="00C34626" w:rsidP="0075230C">
            <w:pPr>
              <w:widowControl/>
              <w:suppressAutoHyphens w:val="0"/>
              <w:rPr>
                <w:rFonts w:ascii="Calibri" w:eastAsia="Times New Roman" w:hAnsi="Calibri" w:cs="Arial"/>
                <w:b/>
                <w:kern w:val="0"/>
                <w:sz w:val="20"/>
                <w:szCs w:val="20"/>
                <w:lang w:eastAsia="fr-FR" w:bidi="ar-SA"/>
              </w:rPr>
            </w:pPr>
            <w:r w:rsidRPr="00C34626">
              <w:rPr>
                <w:rFonts w:ascii="Calibri" w:eastAsia="Times New Roman" w:hAnsi="Calibri" w:cs="Arial"/>
                <w:b/>
                <w:kern w:val="0"/>
                <w:szCs w:val="20"/>
                <w:lang w:eastAsia="fr-FR" w:bidi="ar-SA"/>
              </w:rPr>
              <w:lastRenderedPageBreak/>
              <w:t>Collectivité territoriale française 1</w:t>
            </w:r>
          </w:p>
        </w:tc>
        <w:tc>
          <w:tcPr>
            <w:tcW w:w="1896" w:type="dxa"/>
            <w:tcBorders>
              <w:top w:val="nil"/>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790" w:type="dxa"/>
            <w:tcBorders>
              <w:top w:val="nil"/>
              <w:left w:val="nil"/>
              <w:bottom w:val="single" w:sz="4" w:space="0" w:color="BFBFBF"/>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559" w:type="dxa"/>
            <w:tcBorders>
              <w:top w:val="nil"/>
              <w:left w:val="nil"/>
              <w:bottom w:val="single" w:sz="4" w:space="0" w:color="BFBFBF"/>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134" w:type="dxa"/>
            <w:tcBorders>
              <w:top w:val="nil"/>
              <w:left w:val="single" w:sz="4" w:space="0" w:color="auto"/>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4820" w:type="dxa"/>
            <w:tcBorders>
              <w:top w:val="nil"/>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r>
      <w:tr w:rsidR="00C34626" w:rsidRPr="00C34626" w:rsidTr="00C34626">
        <w:trPr>
          <w:trHeight w:val="255"/>
        </w:trPr>
        <w:tc>
          <w:tcPr>
            <w:tcW w:w="3984" w:type="dxa"/>
            <w:tcBorders>
              <w:top w:val="single" w:sz="4" w:space="0" w:color="BFBFBF"/>
              <w:left w:val="single" w:sz="4" w:space="0" w:color="auto"/>
              <w:bottom w:val="single" w:sz="4" w:space="0" w:color="BFBFBF"/>
              <w:right w:val="single" w:sz="4" w:space="0" w:color="auto"/>
            </w:tcBorders>
            <w:shd w:val="clear" w:color="auto" w:fill="auto"/>
            <w:noWrap/>
            <w:vAlign w:val="bottom"/>
            <w:hideMark/>
          </w:tcPr>
          <w:p w:rsidR="00C34626" w:rsidRPr="00C34626" w:rsidRDefault="00C34626" w:rsidP="0075230C">
            <w:pPr>
              <w:widowControl/>
              <w:suppressAutoHyphens w:val="0"/>
              <w:rPr>
                <w:rFonts w:ascii="Calibri" w:eastAsia="Times New Roman" w:hAnsi="Calibri" w:cs="Arial"/>
                <w:i/>
                <w:kern w:val="0"/>
                <w:sz w:val="20"/>
                <w:szCs w:val="20"/>
                <w:lang w:eastAsia="fr-FR" w:bidi="ar-SA"/>
              </w:rPr>
            </w:pPr>
            <w:r w:rsidRPr="00C34626">
              <w:rPr>
                <w:rFonts w:ascii="Calibri" w:eastAsia="Times New Roman" w:hAnsi="Calibri" w:cs="Arial"/>
                <w:i/>
                <w:kern w:val="0"/>
                <w:sz w:val="20"/>
                <w:szCs w:val="20"/>
                <w:lang w:eastAsia="fr-FR" w:bidi="ar-SA"/>
              </w:rPr>
              <w:t xml:space="preserve">En numéraire </w:t>
            </w:r>
          </w:p>
        </w:tc>
        <w:tc>
          <w:tcPr>
            <w:tcW w:w="1896" w:type="dxa"/>
            <w:tcBorders>
              <w:top w:val="single" w:sz="4" w:space="0" w:color="BFBFBF"/>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790" w:type="dxa"/>
            <w:tcBorders>
              <w:top w:val="single" w:sz="4" w:space="0" w:color="BFBFBF"/>
              <w:left w:val="nil"/>
              <w:bottom w:val="single" w:sz="4" w:space="0" w:color="BFBFBF"/>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559" w:type="dxa"/>
            <w:tcBorders>
              <w:top w:val="single" w:sz="4" w:space="0" w:color="BFBFBF"/>
              <w:left w:val="nil"/>
              <w:bottom w:val="single" w:sz="4" w:space="0" w:color="BFBFBF"/>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134" w:type="dxa"/>
            <w:tcBorders>
              <w:top w:val="single" w:sz="4" w:space="0" w:color="BFBFBF"/>
              <w:left w:val="single" w:sz="4" w:space="0" w:color="auto"/>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4820" w:type="dxa"/>
            <w:tcBorders>
              <w:top w:val="single" w:sz="4" w:space="0" w:color="BFBFBF"/>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r>
      <w:tr w:rsidR="00C34626" w:rsidRPr="00C34626" w:rsidTr="00C34626">
        <w:trPr>
          <w:trHeight w:val="255"/>
        </w:trPr>
        <w:tc>
          <w:tcPr>
            <w:tcW w:w="3984" w:type="dxa"/>
            <w:tcBorders>
              <w:top w:val="single" w:sz="4" w:space="0" w:color="BFBFBF"/>
              <w:left w:val="single" w:sz="4" w:space="0" w:color="auto"/>
              <w:bottom w:val="single" w:sz="4" w:space="0" w:color="auto"/>
              <w:right w:val="single" w:sz="4" w:space="0" w:color="auto"/>
            </w:tcBorders>
            <w:shd w:val="clear" w:color="auto" w:fill="auto"/>
            <w:noWrap/>
            <w:vAlign w:val="bottom"/>
            <w:hideMark/>
          </w:tcPr>
          <w:p w:rsidR="00C34626" w:rsidRPr="00C34626" w:rsidRDefault="00C34626" w:rsidP="0075230C">
            <w:pPr>
              <w:widowControl/>
              <w:suppressAutoHyphens w:val="0"/>
              <w:rPr>
                <w:rFonts w:ascii="Calibri" w:eastAsia="Times New Roman" w:hAnsi="Calibri" w:cs="Arial"/>
                <w:i/>
                <w:kern w:val="0"/>
                <w:sz w:val="20"/>
                <w:szCs w:val="20"/>
                <w:lang w:eastAsia="fr-FR" w:bidi="ar-SA"/>
              </w:rPr>
            </w:pPr>
            <w:r w:rsidRPr="00C34626">
              <w:rPr>
                <w:rFonts w:ascii="Calibri" w:eastAsia="Times New Roman" w:hAnsi="Calibri" w:cs="Arial"/>
                <w:i/>
                <w:kern w:val="0"/>
                <w:sz w:val="20"/>
                <w:szCs w:val="20"/>
                <w:lang w:eastAsia="fr-FR" w:bidi="ar-SA"/>
              </w:rPr>
              <w:t xml:space="preserve">En valorisation </w:t>
            </w:r>
          </w:p>
        </w:tc>
        <w:tc>
          <w:tcPr>
            <w:tcW w:w="1896" w:type="dxa"/>
            <w:tcBorders>
              <w:top w:val="single" w:sz="4" w:space="0" w:color="BFBFBF"/>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790" w:type="dxa"/>
            <w:tcBorders>
              <w:top w:val="single" w:sz="4" w:space="0" w:color="BFBFBF"/>
              <w:left w:val="nil"/>
              <w:bottom w:val="single" w:sz="4" w:space="0" w:color="auto"/>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559" w:type="dxa"/>
            <w:tcBorders>
              <w:top w:val="single" w:sz="4" w:space="0" w:color="BFBFBF"/>
              <w:left w:val="nil"/>
              <w:bottom w:val="single" w:sz="4" w:space="0" w:color="auto"/>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134" w:type="dxa"/>
            <w:tcBorders>
              <w:top w:val="single" w:sz="4" w:space="0" w:color="BFBFBF"/>
              <w:left w:val="single" w:sz="4" w:space="0" w:color="auto"/>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4820" w:type="dxa"/>
            <w:tcBorders>
              <w:top w:val="single" w:sz="4" w:space="0" w:color="BFBFBF"/>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r>
      <w:tr w:rsidR="00C34626" w:rsidRPr="00C34626" w:rsidTr="00C34626">
        <w:trPr>
          <w:trHeight w:val="255"/>
        </w:trPr>
        <w:tc>
          <w:tcPr>
            <w:tcW w:w="3984" w:type="dxa"/>
            <w:tcBorders>
              <w:top w:val="nil"/>
              <w:left w:val="single" w:sz="4" w:space="0" w:color="auto"/>
              <w:bottom w:val="single" w:sz="4" w:space="0" w:color="BFBFBF"/>
              <w:right w:val="single" w:sz="4" w:space="0" w:color="auto"/>
            </w:tcBorders>
            <w:shd w:val="clear" w:color="auto" w:fill="auto"/>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b/>
                <w:kern w:val="0"/>
                <w:szCs w:val="20"/>
                <w:lang w:eastAsia="fr-FR" w:bidi="ar-SA"/>
              </w:rPr>
              <w:t>Collectivité locale étrangère 1</w:t>
            </w:r>
            <w:r w:rsidRPr="00C34626">
              <w:rPr>
                <w:rFonts w:ascii="Calibri" w:eastAsia="Times New Roman" w:hAnsi="Calibri" w:cs="Arial"/>
                <w:kern w:val="0"/>
                <w:sz w:val="20"/>
                <w:szCs w:val="20"/>
                <w:lang w:eastAsia="fr-FR" w:bidi="ar-SA"/>
              </w:rPr>
              <w:t xml:space="preserve"> </w:t>
            </w:r>
          </w:p>
        </w:tc>
        <w:tc>
          <w:tcPr>
            <w:tcW w:w="1896" w:type="dxa"/>
            <w:tcBorders>
              <w:top w:val="nil"/>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790" w:type="dxa"/>
            <w:tcBorders>
              <w:top w:val="nil"/>
              <w:left w:val="nil"/>
              <w:bottom w:val="single" w:sz="4" w:space="0" w:color="BFBFBF"/>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559" w:type="dxa"/>
            <w:tcBorders>
              <w:top w:val="nil"/>
              <w:left w:val="nil"/>
              <w:bottom w:val="single" w:sz="4" w:space="0" w:color="BFBFBF"/>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134" w:type="dxa"/>
            <w:tcBorders>
              <w:top w:val="nil"/>
              <w:left w:val="single" w:sz="4" w:space="0" w:color="auto"/>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4820" w:type="dxa"/>
            <w:tcBorders>
              <w:top w:val="nil"/>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r>
      <w:tr w:rsidR="00C34626" w:rsidRPr="00C34626" w:rsidTr="00C34626">
        <w:trPr>
          <w:trHeight w:val="255"/>
        </w:trPr>
        <w:tc>
          <w:tcPr>
            <w:tcW w:w="3984" w:type="dxa"/>
            <w:tcBorders>
              <w:top w:val="single" w:sz="4" w:space="0" w:color="BFBFBF"/>
              <w:left w:val="single" w:sz="4" w:space="0" w:color="auto"/>
              <w:bottom w:val="single" w:sz="4" w:space="0" w:color="BFBFBF"/>
              <w:right w:val="single" w:sz="4" w:space="0" w:color="auto"/>
            </w:tcBorders>
            <w:shd w:val="clear" w:color="auto" w:fill="auto"/>
            <w:noWrap/>
            <w:vAlign w:val="bottom"/>
            <w:hideMark/>
          </w:tcPr>
          <w:p w:rsidR="00C34626" w:rsidRPr="00C34626" w:rsidRDefault="00C34626" w:rsidP="0075230C">
            <w:pPr>
              <w:widowControl/>
              <w:suppressAutoHyphens w:val="0"/>
              <w:rPr>
                <w:rFonts w:ascii="Calibri" w:eastAsia="Times New Roman" w:hAnsi="Calibri" w:cs="Arial"/>
                <w:i/>
                <w:kern w:val="0"/>
                <w:sz w:val="20"/>
                <w:szCs w:val="20"/>
                <w:lang w:eastAsia="fr-FR" w:bidi="ar-SA"/>
              </w:rPr>
            </w:pPr>
            <w:r w:rsidRPr="00C34626">
              <w:rPr>
                <w:rFonts w:ascii="Calibri" w:eastAsia="Times New Roman" w:hAnsi="Calibri" w:cs="Arial"/>
                <w:i/>
                <w:kern w:val="0"/>
                <w:sz w:val="20"/>
                <w:szCs w:val="20"/>
                <w:lang w:eastAsia="fr-FR" w:bidi="ar-SA"/>
              </w:rPr>
              <w:t xml:space="preserve">En numéraire </w:t>
            </w:r>
          </w:p>
        </w:tc>
        <w:tc>
          <w:tcPr>
            <w:tcW w:w="1896" w:type="dxa"/>
            <w:tcBorders>
              <w:top w:val="single" w:sz="4" w:space="0" w:color="BFBFBF"/>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790" w:type="dxa"/>
            <w:tcBorders>
              <w:top w:val="single" w:sz="4" w:space="0" w:color="BFBFBF"/>
              <w:left w:val="nil"/>
              <w:bottom w:val="single" w:sz="4" w:space="0" w:color="BFBFBF"/>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559" w:type="dxa"/>
            <w:tcBorders>
              <w:top w:val="single" w:sz="4" w:space="0" w:color="BFBFBF"/>
              <w:left w:val="nil"/>
              <w:bottom w:val="single" w:sz="4" w:space="0" w:color="BFBFBF"/>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134" w:type="dxa"/>
            <w:tcBorders>
              <w:top w:val="single" w:sz="4" w:space="0" w:color="BFBFBF"/>
              <w:left w:val="single" w:sz="4" w:space="0" w:color="auto"/>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4820" w:type="dxa"/>
            <w:tcBorders>
              <w:top w:val="single" w:sz="4" w:space="0" w:color="BFBFBF"/>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r>
      <w:tr w:rsidR="00C34626" w:rsidRPr="00C34626" w:rsidTr="00C34626">
        <w:trPr>
          <w:trHeight w:val="255"/>
        </w:trPr>
        <w:tc>
          <w:tcPr>
            <w:tcW w:w="3984" w:type="dxa"/>
            <w:tcBorders>
              <w:top w:val="single" w:sz="4" w:space="0" w:color="BFBFBF"/>
              <w:left w:val="single" w:sz="4" w:space="0" w:color="auto"/>
              <w:bottom w:val="single" w:sz="4" w:space="0" w:color="auto"/>
              <w:right w:val="single" w:sz="4" w:space="0" w:color="auto"/>
            </w:tcBorders>
            <w:shd w:val="clear" w:color="auto" w:fill="auto"/>
            <w:noWrap/>
            <w:vAlign w:val="bottom"/>
            <w:hideMark/>
          </w:tcPr>
          <w:p w:rsidR="00C34626" w:rsidRPr="00C34626" w:rsidRDefault="00C34626" w:rsidP="0075230C">
            <w:pPr>
              <w:widowControl/>
              <w:suppressAutoHyphens w:val="0"/>
              <w:rPr>
                <w:rFonts w:ascii="Calibri" w:eastAsia="Times New Roman" w:hAnsi="Calibri" w:cs="Arial"/>
                <w:i/>
                <w:kern w:val="0"/>
                <w:sz w:val="20"/>
                <w:szCs w:val="20"/>
                <w:lang w:eastAsia="fr-FR" w:bidi="ar-SA"/>
              </w:rPr>
            </w:pPr>
            <w:r w:rsidRPr="00C34626">
              <w:rPr>
                <w:rFonts w:ascii="Calibri" w:eastAsia="Times New Roman" w:hAnsi="Calibri" w:cs="Arial"/>
                <w:i/>
                <w:kern w:val="0"/>
                <w:sz w:val="20"/>
                <w:szCs w:val="20"/>
                <w:lang w:eastAsia="fr-FR" w:bidi="ar-SA"/>
              </w:rPr>
              <w:t xml:space="preserve">En valorisation </w:t>
            </w:r>
          </w:p>
        </w:tc>
        <w:tc>
          <w:tcPr>
            <w:tcW w:w="1896" w:type="dxa"/>
            <w:tcBorders>
              <w:top w:val="single" w:sz="4" w:space="0" w:color="BFBFBF"/>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790" w:type="dxa"/>
            <w:tcBorders>
              <w:top w:val="single" w:sz="4" w:space="0" w:color="BFBFBF"/>
              <w:left w:val="nil"/>
              <w:bottom w:val="single" w:sz="4" w:space="0" w:color="auto"/>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559" w:type="dxa"/>
            <w:tcBorders>
              <w:top w:val="single" w:sz="4" w:space="0" w:color="BFBFBF"/>
              <w:left w:val="nil"/>
              <w:bottom w:val="single" w:sz="4" w:space="0" w:color="auto"/>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134" w:type="dxa"/>
            <w:tcBorders>
              <w:top w:val="single" w:sz="4" w:space="0" w:color="BFBFBF"/>
              <w:left w:val="single" w:sz="4" w:space="0" w:color="auto"/>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4820" w:type="dxa"/>
            <w:tcBorders>
              <w:top w:val="single" w:sz="4" w:space="0" w:color="BFBFBF"/>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r>
      <w:tr w:rsidR="00C34626" w:rsidRPr="00C34626" w:rsidTr="00C34626">
        <w:trPr>
          <w:trHeight w:val="255"/>
        </w:trPr>
        <w:tc>
          <w:tcPr>
            <w:tcW w:w="3984" w:type="dxa"/>
            <w:tcBorders>
              <w:top w:val="nil"/>
              <w:left w:val="single" w:sz="4" w:space="0" w:color="auto"/>
              <w:bottom w:val="single" w:sz="4" w:space="0" w:color="BFBFBF"/>
              <w:right w:val="single" w:sz="4" w:space="0" w:color="auto"/>
            </w:tcBorders>
            <w:shd w:val="clear" w:color="auto" w:fill="auto"/>
            <w:noWrap/>
            <w:vAlign w:val="bottom"/>
            <w:hideMark/>
          </w:tcPr>
          <w:p w:rsidR="00C34626" w:rsidRPr="00C34626" w:rsidRDefault="00C34626" w:rsidP="0075230C">
            <w:pPr>
              <w:widowControl/>
              <w:suppressAutoHyphens w:val="0"/>
              <w:rPr>
                <w:rFonts w:ascii="Calibri" w:eastAsia="Times New Roman" w:hAnsi="Calibri" w:cs="Arial"/>
                <w:b/>
                <w:kern w:val="0"/>
                <w:sz w:val="20"/>
                <w:szCs w:val="20"/>
                <w:lang w:eastAsia="fr-FR" w:bidi="ar-SA"/>
              </w:rPr>
            </w:pPr>
            <w:r w:rsidRPr="00C34626">
              <w:rPr>
                <w:rFonts w:ascii="Calibri" w:eastAsia="Times New Roman" w:hAnsi="Calibri" w:cs="Arial"/>
                <w:b/>
                <w:kern w:val="0"/>
                <w:szCs w:val="20"/>
                <w:lang w:eastAsia="fr-FR" w:bidi="ar-SA"/>
              </w:rPr>
              <w:t>Autre collectivité</w:t>
            </w:r>
          </w:p>
        </w:tc>
        <w:tc>
          <w:tcPr>
            <w:tcW w:w="1896" w:type="dxa"/>
            <w:tcBorders>
              <w:top w:val="nil"/>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790" w:type="dxa"/>
            <w:tcBorders>
              <w:top w:val="nil"/>
              <w:left w:val="nil"/>
              <w:bottom w:val="single" w:sz="4" w:space="0" w:color="BFBFBF"/>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559" w:type="dxa"/>
            <w:tcBorders>
              <w:top w:val="nil"/>
              <w:left w:val="nil"/>
              <w:bottom w:val="single" w:sz="4" w:space="0" w:color="BFBFBF"/>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134" w:type="dxa"/>
            <w:tcBorders>
              <w:top w:val="nil"/>
              <w:left w:val="single" w:sz="4" w:space="0" w:color="auto"/>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4820" w:type="dxa"/>
            <w:tcBorders>
              <w:top w:val="nil"/>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r>
      <w:tr w:rsidR="00C34626" w:rsidRPr="00C34626" w:rsidTr="00C34626">
        <w:trPr>
          <w:trHeight w:val="255"/>
        </w:trPr>
        <w:tc>
          <w:tcPr>
            <w:tcW w:w="3984" w:type="dxa"/>
            <w:tcBorders>
              <w:top w:val="single" w:sz="4" w:space="0" w:color="BFBFBF"/>
              <w:left w:val="single" w:sz="4" w:space="0" w:color="auto"/>
              <w:bottom w:val="single" w:sz="4" w:space="0" w:color="BFBFBF"/>
              <w:right w:val="single" w:sz="4" w:space="0" w:color="auto"/>
            </w:tcBorders>
            <w:shd w:val="clear" w:color="auto" w:fill="auto"/>
            <w:noWrap/>
            <w:vAlign w:val="bottom"/>
            <w:hideMark/>
          </w:tcPr>
          <w:p w:rsidR="00C34626" w:rsidRPr="00C34626" w:rsidRDefault="00C34626" w:rsidP="0075230C">
            <w:pPr>
              <w:widowControl/>
              <w:suppressAutoHyphens w:val="0"/>
              <w:rPr>
                <w:rFonts w:ascii="Calibri" w:eastAsia="Times New Roman" w:hAnsi="Calibri" w:cs="Arial"/>
                <w:i/>
                <w:kern w:val="0"/>
                <w:sz w:val="20"/>
                <w:szCs w:val="20"/>
                <w:lang w:eastAsia="fr-FR" w:bidi="ar-SA"/>
              </w:rPr>
            </w:pPr>
            <w:r w:rsidRPr="00C34626">
              <w:rPr>
                <w:rFonts w:ascii="Calibri" w:eastAsia="Times New Roman" w:hAnsi="Calibri" w:cs="Arial"/>
                <w:i/>
                <w:kern w:val="0"/>
                <w:sz w:val="20"/>
                <w:szCs w:val="20"/>
                <w:lang w:eastAsia="fr-FR" w:bidi="ar-SA"/>
              </w:rPr>
              <w:t xml:space="preserve">En numéraire </w:t>
            </w:r>
          </w:p>
        </w:tc>
        <w:tc>
          <w:tcPr>
            <w:tcW w:w="1896" w:type="dxa"/>
            <w:tcBorders>
              <w:top w:val="single" w:sz="4" w:space="0" w:color="BFBFBF"/>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790" w:type="dxa"/>
            <w:tcBorders>
              <w:top w:val="single" w:sz="4" w:space="0" w:color="BFBFBF"/>
              <w:left w:val="nil"/>
              <w:bottom w:val="single" w:sz="4" w:space="0" w:color="BFBFBF"/>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559" w:type="dxa"/>
            <w:tcBorders>
              <w:top w:val="single" w:sz="4" w:space="0" w:color="BFBFBF"/>
              <w:left w:val="nil"/>
              <w:bottom w:val="single" w:sz="4" w:space="0" w:color="BFBFBF"/>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134" w:type="dxa"/>
            <w:tcBorders>
              <w:top w:val="single" w:sz="4" w:space="0" w:color="BFBFBF"/>
              <w:left w:val="single" w:sz="4" w:space="0" w:color="auto"/>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4820" w:type="dxa"/>
            <w:tcBorders>
              <w:top w:val="single" w:sz="4" w:space="0" w:color="BFBFBF"/>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r>
      <w:tr w:rsidR="00C34626" w:rsidRPr="00C34626" w:rsidTr="00C34626">
        <w:trPr>
          <w:trHeight w:val="255"/>
        </w:trPr>
        <w:tc>
          <w:tcPr>
            <w:tcW w:w="3984" w:type="dxa"/>
            <w:tcBorders>
              <w:top w:val="single" w:sz="4" w:space="0" w:color="BFBFBF"/>
              <w:left w:val="single" w:sz="4" w:space="0" w:color="auto"/>
              <w:bottom w:val="single" w:sz="4" w:space="0" w:color="auto"/>
              <w:right w:val="single" w:sz="4" w:space="0" w:color="auto"/>
            </w:tcBorders>
            <w:shd w:val="clear" w:color="auto" w:fill="auto"/>
            <w:noWrap/>
            <w:vAlign w:val="bottom"/>
            <w:hideMark/>
          </w:tcPr>
          <w:p w:rsidR="00C34626" w:rsidRPr="00C34626" w:rsidRDefault="00C34626" w:rsidP="0075230C">
            <w:pPr>
              <w:widowControl/>
              <w:suppressAutoHyphens w:val="0"/>
              <w:rPr>
                <w:rFonts w:ascii="Calibri" w:eastAsia="Times New Roman" w:hAnsi="Calibri" w:cs="Arial"/>
                <w:i/>
                <w:kern w:val="0"/>
                <w:sz w:val="20"/>
                <w:szCs w:val="20"/>
                <w:lang w:eastAsia="fr-FR" w:bidi="ar-SA"/>
              </w:rPr>
            </w:pPr>
            <w:r w:rsidRPr="00C34626">
              <w:rPr>
                <w:rFonts w:ascii="Calibri" w:eastAsia="Times New Roman" w:hAnsi="Calibri" w:cs="Arial"/>
                <w:i/>
                <w:kern w:val="0"/>
                <w:sz w:val="20"/>
                <w:szCs w:val="20"/>
                <w:lang w:eastAsia="fr-FR" w:bidi="ar-SA"/>
              </w:rPr>
              <w:t xml:space="preserve">En valorisation </w:t>
            </w:r>
          </w:p>
        </w:tc>
        <w:tc>
          <w:tcPr>
            <w:tcW w:w="1896" w:type="dxa"/>
            <w:tcBorders>
              <w:top w:val="single" w:sz="4" w:space="0" w:color="BFBFBF"/>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790" w:type="dxa"/>
            <w:tcBorders>
              <w:top w:val="single" w:sz="4" w:space="0" w:color="BFBFBF"/>
              <w:left w:val="nil"/>
              <w:bottom w:val="single" w:sz="4" w:space="0" w:color="auto"/>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559" w:type="dxa"/>
            <w:tcBorders>
              <w:top w:val="single" w:sz="4" w:space="0" w:color="BFBFBF"/>
              <w:left w:val="nil"/>
              <w:bottom w:val="single" w:sz="4" w:space="0" w:color="auto"/>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134" w:type="dxa"/>
            <w:tcBorders>
              <w:top w:val="single" w:sz="4" w:space="0" w:color="BFBFBF"/>
              <w:left w:val="single" w:sz="4" w:space="0" w:color="auto"/>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4820" w:type="dxa"/>
            <w:tcBorders>
              <w:top w:val="single" w:sz="4" w:space="0" w:color="BFBFBF"/>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r>
      <w:tr w:rsidR="00C34626" w:rsidRPr="00C34626" w:rsidTr="00C34626">
        <w:trPr>
          <w:trHeight w:val="255"/>
        </w:trPr>
        <w:tc>
          <w:tcPr>
            <w:tcW w:w="3984" w:type="dxa"/>
            <w:tcBorders>
              <w:top w:val="nil"/>
              <w:left w:val="single" w:sz="4" w:space="0" w:color="auto"/>
              <w:bottom w:val="single" w:sz="4" w:space="0" w:color="BFBFBF"/>
              <w:right w:val="single" w:sz="4" w:space="0" w:color="auto"/>
            </w:tcBorders>
            <w:shd w:val="clear" w:color="auto" w:fill="auto"/>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b/>
                <w:kern w:val="0"/>
                <w:szCs w:val="20"/>
                <w:lang w:eastAsia="fr-FR" w:bidi="ar-SA"/>
              </w:rPr>
              <w:t>Autre partenaire</w:t>
            </w:r>
            <w:r w:rsidRPr="00C34626">
              <w:rPr>
                <w:rFonts w:ascii="Calibri" w:eastAsia="Times New Roman" w:hAnsi="Calibri" w:cs="Arial"/>
                <w:kern w:val="0"/>
                <w:sz w:val="22"/>
                <w:szCs w:val="20"/>
                <w:lang w:eastAsia="fr-FR" w:bidi="ar-SA"/>
              </w:rPr>
              <w:t xml:space="preserve"> </w:t>
            </w:r>
          </w:p>
        </w:tc>
        <w:tc>
          <w:tcPr>
            <w:tcW w:w="1896" w:type="dxa"/>
            <w:tcBorders>
              <w:top w:val="nil"/>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790" w:type="dxa"/>
            <w:tcBorders>
              <w:top w:val="nil"/>
              <w:left w:val="nil"/>
              <w:bottom w:val="single" w:sz="4" w:space="0" w:color="BFBFBF"/>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559" w:type="dxa"/>
            <w:tcBorders>
              <w:top w:val="nil"/>
              <w:left w:val="nil"/>
              <w:bottom w:val="single" w:sz="4" w:space="0" w:color="BFBFBF"/>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134" w:type="dxa"/>
            <w:tcBorders>
              <w:top w:val="nil"/>
              <w:left w:val="single" w:sz="4" w:space="0" w:color="auto"/>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4820" w:type="dxa"/>
            <w:tcBorders>
              <w:top w:val="nil"/>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r>
      <w:tr w:rsidR="00C34626" w:rsidRPr="00C34626" w:rsidTr="00C34626">
        <w:trPr>
          <w:trHeight w:val="255"/>
        </w:trPr>
        <w:tc>
          <w:tcPr>
            <w:tcW w:w="3984" w:type="dxa"/>
            <w:tcBorders>
              <w:top w:val="single" w:sz="4" w:space="0" w:color="BFBFBF"/>
              <w:left w:val="single" w:sz="4" w:space="0" w:color="auto"/>
              <w:bottom w:val="single" w:sz="4" w:space="0" w:color="BFBFBF"/>
              <w:right w:val="single" w:sz="4" w:space="0" w:color="auto"/>
            </w:tcBorders>
            <w:shd w:val="clear" w:color="auto" w:fill="auto"/>
            <w:noWrap/>
            <w:vAlign w:val="bottom"/>
            <w:hideMark/>
          </w:tcPr>
          <w:p w:rsidR="00C34626" w:rsidRPr="00C34626" w:rsidRDefault="00C34626" w:rsidP="0075230C">
            <w:pPr>
              <w:widowControl/>
              <w:suppressAutoHyphens w:val="0"/>
              <w:rPr>
                <w:rFonts w:ascii="Calibri" w:eastAsia="Times New Roman" w:hAnsi="Calibri" w:cs="Arial"/>
                <w:i/>
                <w:kern w:val="0"/>
                <w:sz w:val="20"/>
                <w:szCs w:val="20"/>
                <w:lang w:eastAsia="fr-FR" w:bidi="ar-SA"/>
              </w:rPr>
            </w:pPr>
            <w:r w:rsidRPr="00C34626">
              <w:rPr>
                <w:rFonts w:ascii="Calibri" w:eastAsia="Times New Roman" w:hAnsi="Calibri" w:cs="Arial"/>
                <w:i/>
                <w:kern w:val="0"/>
                <w:sz w:val="20"/>
                <w:szCs w:val="20"/>
                <w:lang w:eastAsia="fr-FR" w:bidi="ar-SA"/>
              </w:rPr>
              <w:t xml:space="preserve">En numéraire </w:t>
            </w:r>
          </w:p>
        </w:tc>
        <w:tc>
          <w:tcPr>
            <w:tcW w:w="1896" w:type="dxa"/>
            <w:tcBorders>
              <w:top w:val="single" w:sz="4" w:space="0" w:color="BFBFBF"/>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790" w:type="dxa"/>
            <w:tcBorders>
              <w:top w:val="single" w:sz="4" w:space="0" w:color="BFBFBF"/>
              <w:left w:val="nil"/>
              <w:bottom w:val="single" w:sz="4" w:space="0" w:color="BFBFBF"/>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559" w:type="dxa"/>
            <w:tcBorders>
              <w:top w:val="single" w:sz="4" w:space="0" w:color="BFBFBF"/>
              <w:left w:val="nil"/>
              <w:bottom w:val="single" w:sz="4" w:space="0" w:color="BFBFBF"/>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134" w:type="dxa"/>
            <w:tcBorders>
              <w:top w:val="single" w:sz="4" w:space="0" w:color="BFBFBF"/>
              <w:left w:val="single" w:sz="4" w:space="0" w:color="auto"/>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4820" w:type="dxa"/>
            <w:tcBorders>
              <w:top w:val="single" w:sz="4" w:space="0" w:color="BFBFBF"/>
              <w:left w:val="nil"/>
              <w:bottom w:val="single" w:sz="4" w:space="0" w:color="BFBFBF"/>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r>
      <w:tr w:rsidR="00C34626" w:rsidRPr="00C34626" w:rsidTr="00C34626">
        <w:trPr>
          <w:trHeight w:val="255"/>
        </w:trPr>
        <w:tc>
          <w:tcPr>
            <w:tcW w:w="3984" w:type="dxa"/>
            <w:tcBorders>
              <w:top w:val="single" w:sz="4" w:space="0" w:color="BFBFBF"/>
              <w:left w:val="single" w:sz="4" w:space="0" w:color="auto"/>
              <w:bottom w:val="single" w:sz="4" w:space="0" w:color="auto"/>
              <w:right w:val="single" w:sz="4" w:space="0" w:color="auto"/>
            </w:tcBorders>
            <w:shd w:val="clear" w:color="auto" w:fill="auto"/>
            <w:noWrap/>
            <w:vAlign w:val="bottom"/>
            <w:hideMark/>
          </w:tcPr>
          <w:p w:rsidR="00C34626" w:rsidRPr="00C34626" w:rsidRDefault="00C34626" w:rsidP="0075230C">
            <w:pPr>
              <w:widowControl/>
              <w:suppressAutoHyphens w:val="0"/>
              <w:rPr>
                <w:rFonts w:ascii="Calibri" w:eastAsia="Times New Roman" w:hAnsi="Calibri" w:cs="Arial"/>
                <w:i/>
                <w:kern w:val="0"/>
                <w:sz w:val="20"/>
                <w:szCs w:val="20"/>
                <w:lang w:eastAsia="fr-FR" w:bidi="ar-SA"/>
              </w:rPr>
            </w:pPr>
            <w:r w:rsidRPr="00C34626">
              <w:rPr>
                <w:rFonts w:ascii="Calibri" w:eastAsia="Times New Roman" w:hAnsi="Calibri" w:cs="Arial"/>
                <w:i/>
                <w:kern w:val="0"/>
                <w:sz w:val="20"/>
                <w:szCs w:val="20"/>
                <w:lang w:eastAsia="fr-FR" w:bidi="ar-SA"/>
              </w:rPr>
              <w:t xml:space="preserve">En valorisation </w:t>
            </w:r>
          </w:p>
        </w:tc>
        <w:tc>
          <w:tcPr>
            <w:tcW w:w="1896" w:type="dxa"/>
            <w:tcBorders>
              <w:top w:val="single" w:sz="4" w:space="0" w:color="BFBFBF"/>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790" w:type="dxa"/>
            <w:tcBorders>
              <w:top w:val="single" w:sz="4" w:space="0" w:color="BFBFBF"/>
              <w:left w:val="nil"/>
              <w:bottom w:val="single" w:sz="4" w:space="0" w:color="auto"/>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559" w:type="dxa"/>
            <w:tcBorders>
              <w:top w:val="single" w:sz="4" w:space="0" w:color="BFBFBF"/>
              <w:left w:val="nil"/>
              <w:bottom w:val="single" w:sz="4" w:space="0" w:color="auto"/>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1134" w:type="dxa"/>
            <w:tcBorders>
              <w:top w:val="single" w:sz="4" w:space="0" w:color="BFBFBF"/>
              <w:left w:val="single" w:sz="4" w:space="0" w:color="auto"/>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c>
          <w:tcPr>
            <w:tcW w:w="4820" w:type="dxa"/>
            <w:tcBorders>
              <w:top w:val="single" w:sz="4" w:space="0" w:color="BFBFBF"/>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kern w:val="0"/>
                <w:sz w:val="20"/>
                <w:szCs w:val="20"/>
                <w:lang w:eastAsia="fr-FR" w:bidi="ar-SA"/>
              </w:rPr>
            </w:pPr>
            <w:r w:rsidRPr="00C34626">
              <w:rPr>
                <w:rFonts w:ascii="Calibri" w:eastAsia="Times New Roman" w:hAnsi="Calibri" w:cs="Arial"/>
                <w:kern w:val="0"/>
                <w:sz w:val="20"/>
                <w:szCs w:val="20"/>
                <w:lang w:eastAsia="fr-FR" w:bidi="ar-SA"/>
              </w:rPr>
              <w:t> </w:t>
            </w:r>
          </w:p>
        </w:tc>
      </w:tr>
      <w:tr w:rsidR="00C34626" w:rsidRPr="00C34626" w:rsidTr="00FA4E65">
        <w:trPr>
          <w:trHeight w:val="423"/>
        </w:trPr>
        <w:tc>
          <w:tcPr>
            <w:tcW w:w="3984" w:type="dxa"/>
            <w:tcBorders>
              <w:top w:val="single" w:sz="4" w:space="0" w:color="auto"/>
              <w:left w:val="single" w:sz="4" w:space="0" w:color="auto"/>
              <w:bottom w:val="nil"/>
              <w:right w:val="single" w:sz="4" w:space="0" w:color="auto"/>
            </w:tcBorders>
            <w:shd w:val="clear" w:color="000000" w:fill="FFFFFF"/>
            <w:noWrap/>
            <w:vAlign w:val="center"/>
            <w:hideMark/>
          </w:tcPr>
          <w:p w:rsidR="00C34626" w:rsidRPr="00C34626" w:rsidRDefault="00C34626" w:rsidP="00FA4E65">
            <w:pPr>
              <w:widowControl/>
              <w:suppressAutoHyphens w:val="0"/>
              <w:rPr>
                <w:rFonts w:ascii="Calibri" w:eastAsia="Times New Roman" w:hAnsi="Calibri" w:cs="Arial"/>
                <w:b/>
                <w:kern w:val="0"/>
                <w:szCs w:val="20"/>
                <w:lang w:eastAsia="fr-FR" w:bidi="ar-SA"/>
              </w:rPr>
            </w:pPr>
            <w:r w:rsidRPr="00C34626">
              <w:rPr>
                <w:rFonts w:ascii="Calibri" w:eastAsia="Times New Roman" w:hAnsi="Calibri" w:cs="Arial"/>
                <w:b/>
                <w:kern w:val="0"/>
                <w:szCs w:val="20"/>
                <w:lang w:eastAsia="fr-FR" w:bidi="ar-SA"/>
              </w:rPr>
              <w:t>Total ressources hors M</w:t>
            </w:r>
            <w:r w:rsidR="006303C1">
              <w:rPr>
                <w:rFonts w:ascii="Calibri" w:eastAsia="Times New Roman" w:hAnsi="Calibri" w:cs="Arial"/>
                <w:b/>
                <w:kern w:val="0"/>
                <w:szCs w:val="20"/>
                <w:lang w:eastAsia="fr-FR" w:bidi="ar-SA"/>
              </w:rPr>
              <w:t>E</w:t>
            </w:r>
            <w:r w:rsidRPr="00C34626">
              <w:rPr>
                <w:rFonts w:ascii="Calibri" w:eastAsia="Times New Roman" w:hAnsi="Calibri" w:cs="Arial"/>
                <w:b/>
                <w:kern w:val="0"/>
                <w:szCs w:val="20"/>
                <w:lang w:eastAsia="fr-FR" w:bidi="ar-SA"/>
              </w:rPr>
              <w:t>AE</w:t>
            </w:r>
          </w:p>
        </w:tc>
        <w:tc>
          <w:tcPr>
            <w:tcW w:w="1896" w:type="dxa"/>
            <w:tcBorders>
              <w:top w:val="single" w:sz="4" w:space="0" w:color="auto"/>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c>
          <w:tcPr>
            <w:tcW w:w="1790" w:type="dxa"/>
            <w:tcBorders>
              <w:top w:val="single" w:sz="4" w:space="0" w:color="auto"/>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c>
          <w:tcPr>
            <w:tcW w:w="1559" w:type="dxa"/>
            <w:tcBorders>
              <w:top w:val="single" w:sz="4" w:space="0" w:color="auto"/>
              <w:left w:val="nil"/>
              <w:bottom w:val="single" w:sz="4" w:space="0" w:color="auto"/>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c>
          <w:tcPr>
            <w:tcW w:w="1134" w:type="dxa"/>
            <w:tcBorders>
              <w:top w:val="single" w:sz="4" w:space="0" w:color="auto"/>
              <w:left w:val="single" w:sz="4" w:space="0" w:color="auto"/>
              <w:bottom w:val="nil"/>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c>
          <w:tcPr>
            <w:tcW w:w="4820" w:type="dxa"/>
            <w:tcBorders>
              <w:top w:val="single" w:sz="4" w:space="0" w:color="auto"/>
              <w:left w:val="nil"/>
              <w:bottom w:val="nil"/>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r>
      <w:tr w:rsidR="00C34626" w:rsidRPr="00C34626" w:rsidTr="00FA4E65">
        <w:trPr>
          <w:trHeight w:val="413"/>
        </w:trPr>
        <w:tc>
          <w:tcPr>
            <w:tcW w:w="3984"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C34626" w:rsidRPr="00C34626" w:rsidRDefault="00C34626" w:rsidP="00FA4E65">
            <w:pPr>
              <w:widowControl/>
              <w:suppressAutoHyphens w:val="0"/>
              <w:rPr>
                <w:rFonts w:ascii="Calibri" w:eastAsia="Times New Roman" w:hAnsi="Calibri" w:cs="Arial"/>
                <w:b/>
                <w:kern w:val="0"/>
                <w:szCs w:val="20"/>
                <w:lang w:eastAsia="fr-FR" w:bidi="ar-SA"/>
              </w:rPr>
            </w:pPr>
            <w:r w:rsidRPr="00C34626">
              <w:rPr>
                <w:rFonts w:ascii="Calibri" w:eastAsia="Times New Roman" w:hAnsi="Calibri" w:cs="Arial"/>
                <w:b/>
                <w:kern w:val="0"/>
                <w:szCs w:val="20"/>
                <w:lang w:eastAsia="fr-FR" w:bidi="ar-SA"/>
              </w:rPr>
              <w:t>participation M</w:t>
            </w:r>
            <w:r w:rsidR="006303C1">
              <w:rPr>
                <w:rFonts w:ascii="Calibri" w:eastAsia="Times New Roman" w:hAnsi="Calibri" w:cs="Arial"/>
                <w:b/>
                <w:kern w:val="0"/>
                <w:szCs w:val="20"/>
                <w:lang w:eastAsia="fr-FR" w:bidi="ar-SA"/>
              </w:rPr>
              <w:t>E</w:t>
            </w:r>
            <w:r w:rsidRPr="00C34626">
              <w:rPr>
                <w:rFonts w:ascii="Calibri" w:eastAsia="Times New Roman" w:hAnsi="Calibri" w:cs="Arial"/>
                <w:b/>
                <w:kern w:val="0"/>
                <w:szCs w:val="20"/>
                <w:lang w:eastAsia="fr-FR" w:bidi="ar-SA"/>
              </w:rPr>
              <w:t>AE</w:t>
            </w:r>
          </w:p>
        </w:tc>
        <w:tc>
          <w:tcPr>
            <w:tcW w:w="1896" w:type="dxa"/>
            <w:tcBorders>
              <w:top w:val="nil"/>
              <w:left w:val="nil"/>
              <w:bottom w:val="single" w:sz="8"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c>
          <w:tcPr>
            <w:tcW w:w="1790" w:type="dxa"/>
            <w:tcBorders>
              <w:top w:val="nil"/>
              <w:left w:val="nil"/>
              <w:bottom w:val="single" w:sz="8" w:space="0" w:color="auto"/>
              <w:right w:val="single" w:sz="4" w:space="0" w:color="auto"/>
            </w:tcBorders>
            <w:shd w:val="clear" w:color="000000"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c>
          <w:tcPr>
            <w:tcW w:w="1559" w:type="dxa"/>
            <w:tcBorders>
              <w:top w:val="nil"/>
              <w:left w:val="nil"/>
              <w:bottom w:val="single" w:sz="8" w:space="0" w:color="auto"/>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c>
          <w:tcPr>
            <w:tcW w:w="1134" w:type="dxa"/>
            <w:tcBorders>
              <w:top w:val="single" w:sz="4" w:space="0" w:color="auto"/>
              <w:left w:val="single" w:sz="4" w:space="0" w:color="auto"/>
              <w:bottom w:val="single" w:sz="8"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c>
          <w:tcPr>
            <w:tcW w:w="4820" w:type="dxa"/>
            <w:tcBorders>
              <w:top w:val="single" w:sz="4" w:space="0" w:color="auto"/>
              <w:left w:val="nil"/>
              <w:bottom w:val="single" w:sz="8"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r>
      <w:tr w:rsidR="00C34626" w:rsidRPr="00C34626" w:rsidTr="00FA4E65">
        <w:trPr>
          <w:trHeight w:val="534"/>
        </w:trPr>
        <w:tc>
          <w:tcPr>
            <w:tcW w:w="3984" w:type="dxa"/>
            <w:tcBorders>
              <w:top w:val="nil"/>
              <w:left w:val="single" w:sz="4" w:space="0" w:color="auto"/>
              <w:bottom w:val="single" w:sz="4" w:space="0" w:color="auto"/>
              <w:right w:val="single" w:sz="4" w:space="0" w:color="auto"/>
            </w:tcBorders>
            <w:shd w:val="clear" w:color="000000" w:fill="FFFFFF"/>
            <w:noWrap/>
            <w:vAlign w:val="center"/>
            <w:hideMark/>
          </w:tcPr>
          <w:p w:rsidR="00C34626" w:rsidRPr="00C34626" w:rsidRDefault="00C34626" w:rsidP="00FA4E65">
            <w:pPr>
              <w:widowControl/>
              <w:suppressAutoHyphens w:val="0"/>
              <w:rPr>
                <w:rFonts w:ascii="Calibri" w:eastAsia="Times New Roman" w:hAnsi="Calibri" w:cs="Arial"/>
                <w:b/>
                <w:kern w:val="0"/>
                <w:szCs w:val="20"/>
                <w:lang w:eastAsia="fr-FR" w:bidi="ar-SA"/>
              </w:rPr>
            </w:pPr>
            <w:r w:rsidRPr="00C34626">
              <w:rPr>
                <w:rFonts w:ascii="Calibri" w:eastAsia="Times New Roman" w:hAnsi="Calibri" w:cs="Arial"/>
                <w:b/>
                <w:kern w:val="0"/>
                <w:szCs w:val="20"/>
                <w:lang w:eastAsia="fr-FR" w:bidi="ar-SA"/>
              </w:rPr>
              <w:t>Total Général</w:t>
            </w:r>
          </w:p>
        </w:tc>
        <w:tc>
          <w:tcPr>
            <w:tcW w:w="1896" w:type="dxa"/>
            <w:tcBorders>
              <w:top w:val="nil"/>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c>
          <w:tcPr>
            <w:tcW w:w="1790" w:type="dxa"/>
            <w:tcBorders>
              <w:top w:val="nil"/>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c>
          <w:tcPr>
            <w:tcW w:w="1559" w:type="dxa"/>
            <w:tcBorders>
              <w:top w:val="nil"/>
              <w:left w:val="nil"/>
              <w:bottom w:val="single" w:sz="4" w:space="0" w:color="auto"/>
              <w:right w:val="nil"/>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c>
          <w:tcPr>
            <w:tcW w:w="1134" w:type="dxa"/>
            <w:tcBorders>
              <w:top w:val="nil"/>
              <w:left w:val="single" w:sz="4" w:space="0" w:color="auto"/>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c>
          <w:tcPr>
            <w:tcW w:w="4820" w:type="dxa"/>
            <w:tcBorders>
              <w:top w:val="nil"/>
              <w:left w:val="nil"/>
              <w:bottom w:val="single" w:sz="4" w:space="0" w:color="auto"/>
              <w:right w:val="single" w:sz="4" w:space="0" w:color="auto"/>
            </w:tcBorders>
            <w:shd w:val="clear" w:color="969696" w:fill="FFFFFF"/>
            <w:noWrap/>
            <w:vAlign w:val="bottom"/>
            <w:hideMark/>
          </w:tcPr>
          <w:p w:rsidR="00C34626" w:rsidRPr="00C34626" w:rsidRDefault="00C34626" w:rsidP="0075230C">
            <w:pPr>
              <w:widowControl/>
              <w:suppressAutoHyphens w:val="0"/>
              <w:rPr>
                <w:rFonts w:ascii="Calibri" w:eastAsia="Times New Roman" w:hAnsi="Calibri" w:cs="Arial"/>
                <w:b/>
                <w:bCs/>
                <w:kern w:val="0"/>
                <w:sz w:val="20"/>
                <w:szCs w:val="20"/>
                <w:lang w:eastAsia="fr-FR" w:bidi="ar-SA"/>
              </w:rPr>
            </w:pPr>
            <w:r w:rsidRPr="00C34626">
              <w:rPr>
                <w:rFonts w:ascii="Calibri" w:eastAsia="Times New Roman" w:hAnsi="Calibri" w:cs="Arial"/>
                <w:b/>
                <w:bCs/>
                <w:kern w:val="0"/>
                <w:sz w:val="20"/>
                <w:szCs w:val="20"/>
                <w:lang w:eastAsia="fr-FR" w:bidi="ar-SA"/>
              </w:rPr>
              <w:t> </w:t>
            </w:r>
          </w:p>
        </w:tc>
      </w:tr>
    </w:tbl>
    <w:p w:rsidR="00C34626" w:rsidRDefault="00C34626" w:rsidP="00C34626">
      <w:pPr>
        <w:autoSpaceDE w:val="0"/>
        <w:jc w:val="both"/>
        <w:rPr>
          <w:rFonts w:ascii="Calibri" w:eastAsia="Arial" w:hAnsi="Calibri" w:cs="Arial"/>
          <w:b/>
          <w:bCs/>
        </w:rPr>
      </w:pPr>
    </w:p>
    <w:p w:rsidR="0056381B" w:rsidRDefault="0056381B">
      <w:pPr>
        <w:pStyle w:val="En-tte"/>
        <w:tabs>
          <w:tab w:val="clear" w:pos="4536"/>
          <w:tab w:val="clear" w:pos="9072"/>
        </w:tabs>
        <w:rPr>
          <w:rFonts w:ascii="Calibri" w:hAnsi="Calibri" w:cs="Arial"/>
          <w:b/>
          <w:iCs/>
          <w:sz w:val="28"/>
        </w:rPr>
      </w:pPr>
    </w:p>
    <w:p w:rsidR="00C34626" w:rsidRDefault="00C34626">
      <w:pPr>
        <w:pStyle w:val="En-tte"/>
        <w:tabs>
          <w:tab w:val="clear" w:pos="4536"/>
          <w:tab w:val="clear" w:pos="9072"/>
        </w:tabs>
        <w:rPr>
          <w:rFonts w:ascii="Calibri" w:hAnsi="Calibri" w:cs="Arial"/>
          <w:b/>
          <w:iCs/>
          <w:sz w:val="28"/>
        </w:rPr>
      </w:pPr>
    </w:p>
    <w:p w:rsidR="00C34626" w:rsidRDefault="00C34626">
      <w:pPr>
        <w:pStyle w:val="En-tte"/>
        <w:tabs>
          <w:tab w:val="clear" w:pos="4536"/>
          <w:tab w:val="clear" w:pos="9072"/>
        </w:tabs>
        <w:rPr>
          <w:rFonts w:ascii="Calibri" w:hAnsi="Calibri" w:cs="Arial"/>
          <w:b/>
          <w:iCs/>
          <w:sz w:val="28"/>
        </w:rPr>
      </w:pPr>
    </w:p>
    <w:p w:rsidR="00C34626" w:rsidRPr="00C34626" w:rsidRDefault="00A5352E">
      <w:pPr>
        <w:pStyle w:val="En-tte"/>
        <w:tabs>
          <w:tab w:val="clear" w:pos="4536"/>
          <w:tab w:val="clear" w:pos="9072"/>
        </w:tabs>
        <w:rPr>
          <w:rFonts w:ascii="Calibri" w:hAnsi="Calibri" w:cs="Arial"/>
          <w:b/>
          <w:iCs/>
          <w:sz w:val="28"/>
        </w:rPr>
      </w:pPr>
      <w:r>
        <w:rPr>
          <w:rFonts w:ascii="Calibri" w:hAnsi="Calibri" w:cs="Arial"/>
          <w:b/>
          <w:iCs/>
          <w:sz w:val="28"/>
        </w:rPr>
        <w:t>Tableau</w:t>
      </w:r>
      <w:r w:rsidR="00C34626" w:rsidRPr="00C34626">
        <w:rPr>
          <w:rFonts w:ascii="Calibri" w:hAnsi="Calibri" w:cs="Arial"/>
          <w:b/>
          <w:iCs/>
          <w:sz w:val="28"/>
        </w:rPr>
        <w:t xml:space="preserve"> des dépenses </w:t>
      </w:r>
    </w:p>
    <w:p w:rsidR="00C34626" w:rsidRDefault="00C34626">
      <w:pPr>
        <w:pStyle w:val="En-tte"/>
        <w:tabs>
          <w:tab w:val="clear" w:pos="4536"/>
          <w:tab w:val="clear" w:pos="9072"/>
        </w:tabs>
        <w:rPr>
          <w:rFonts w:ascii="Calibri" w:hAnsi="Calibri" w:cs="Arial"/>
          <w:iCs/>
          <w:sz w:val="22"/>
        </w:rPr>
      </w:pPr>
    </w:p>
    <w:tbl>
      <w:tblPr>
        <w:tblW w:w="153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577"/>
        <w:gridCol w:w="1843"/>
        <w:gridCol w:w="1843"/>
        <w:gridCol w:w="1559"/>
        <w:gridCol w:w="1134"/>
        <w:gridCol w:w="4820"/>
        <w:tblGridChange w:id="1">
          <w:tblGrid>
            <w:gridCol w:w="2567"/>
            <w:gridCol w:w="1577"/>
            <w:gridCol w:w="1843"/>
            <w:gridCol w:w="1843"/>
            <w:gridCol w:w="1559"/>
            <w:gridCol w:w="1134"/>
            <w:gridCol w:w="4820"/>
          </w:tblGrid>
        </w:tblGridChange>
      </w:tblGrid>
      <w:tr w:rsidR="006303C1" w:rsidRPr="00DB2D71" w:rsidTr="00CD62D4">
        <w:trPr>
          <w:trHeight w:val="300"/>
        </w:trPr>
        <w:tc>
          <w:tcPr>
            <w:tcW w:w="2567" w:type="dxa"/>
            <w:shd w:val="clear" w:color="auto" w:fill="auto"/>
            <w:noWrap/>
            <w:vAlign w:val="center"/>
            <w:hideMark/>
          </w:tcPr>
          <w:p w:rsidR="006303C1" w:rsidRPr="00DB2D71" w:rsidRDefault="006303C1" w:rsidP="00715F20">
            <w:pPr>
              <w:widowControl/>
              <w:suppressAutoHyphens w:val="0"/>
              <w:jc w:val="center"/>
              <w:rPr>
                <w:rFonts w:ascii="Calibri" w:eastAsia="Times New Roman" w:hAnsi="Calibri" w:cs="Arial"/>
                <w:b/>
                <w:bCs/>
                <w:kern w:val="0"/>
                <w:lang w:eastAsia="fr-FR" w:bidi="ar-SA"/>
              </w:rPr>
            </w:pPr>
            <w:r w:rsidRPr="00DB2D71">
              <w:rPr>
                <w:rFonts w:ascii="Calibri" w:eastAsia="Times New Roman" w:hAnsi="Calibri" w:cs="Arial"/>
                <w:b/>
                <w:bCs/>
                <w:kern w:val="0"/>
                <w:lang w:eastAsia="fr-FR" w:bidi="ar-SA"/>
              </w:rPr>
              <w:t>Rubrique</w:t>
            </w:r>
          </w:p>
        </w:tc>
        <w:tc>
          <w:tcPr>
            <w:tcW w:w="1577" w:type="dxa"/>
            <w:vAlign w:val="center"/>
          </w:tcPr>
          <w:p w:rsidR="006303C1" w:rsidRPr="00DB2D71" w:rsidRDefault="006303C1" w:rsidP="006303C1">
            <w:pPr>
              <w:widowControl/>
              <w:suppressAutoHyphens w:val="0"/>
              <w:jc w:val="center"/>
              <w:rPr>
                <w:rFonts w:ascii="Calibri" w:eastAsia="Times New Roman" w:hAnsi="Calibri" w:cs="Arial"/>
                <w:b/>
                <w:bCs/>
                <w:kern w:val="0"/>
                <w:lang w:eastAsia="fr-FR" w:bidi="ar-SA"/>
              </w:rPr>
            </w:pPr>
            <w:r>
              <w:rPr>
                <w:rFonts w:ascii="Calibri" w:eastAsia="Times New Roman" w:hAnsi="Calibri" w:cs="Arial"/>
                <w:b/>
                <w:bCs/>
                <w:kern w:val="0"/>
                <w:lang w:eastAsia="fr-FR" w:bidi="ar-SA"/>
              </w:rPr>
              <w:t>Descriptif</w:t>
            </w:r>
          </w:p>
        </w:tc>
        <w:tc>
          <w:tcPr>
            <w:tcW w:w="1843" w:type="dxa"/>
            <w:shd w:val="clear" w:color="auto" w:fill="auto"/>
            <w:noWrap/>
            <w:vAlign w:val="center"/>
            <w:hideMark/>
          </w:tcPr>
          <w:p w:rsidR="006303C1" w:rsidRPr="00DB2D71" w:rsidRDefault="006303C1" w:rsidP="00715F20">
            <w:pPr>
              <w:widowControl/>
              <w:suppressAutoHyphens w:val="0"/>
              <w:jc w:val="center"/>
              <w:rPr>
                <w:rFonts w:ascii="Calibri" w:eastAsia="Times New Roman" w:hAnsi="Calibri" w:cs="Arial"/>
                <w:b/>
                <w:bCs/>
                <w:kern w:val="0"/>
                <w:lang w:eastAsia="fr-FR" w:bidi="ar-SA"/>
              </w:rPr>
            </w:pPr>
            <w:r w:rsidRPr="00DB2D71">
              <w:rPr>
                <w:rFonts w:ascii="Calibri" w:eastAsia="Times New Roman" w:hAnsi="Calibri" w:cs="Arial"/>
                <w:b/>
                <w:bCs/>
                <w:kern w:val="0"/>
                <w:lang w:eastAsia="fr-FR" w:bidi="ar-SA"/>
              </w:rPr>
              <w:t>Montant prévu</w:t>
            </w:r>
          </w:p>
        </w:tc>
        <w:tc>
          <w:tcPr>
            <w:tcW w:w="1843" w:type="dxa"/>
            <w:shd w:val="clear" w:color="auto" w:fill="auto"/>
            <w:noWrap/>
            <w:vAlign w:val="center"/>
            <w:hideMark/>
          </w:tcPr>
          <w:p w:rsidR="006303C1" w:rsidRPr="00DB2D71" w:rsidRDefault="006303C1" w:rsidP="00715F20">
            <w:pPr>
              <w:widowControl/>
              <w:suppressAutoHyphens w:val="0"/>
              <w:jc w:val="center"/>
              <w:rPr>
                <w:rFonts w:ascii="Calibri" w:eastAsia="Times New Roman" w:hAnsi="Calibri" w:cs="Arial"/>
                <w:b/>
                <w:bCs/>
                <w:kern w:val="0"/>
                <w:lang w:eastAsia="fr-FR" w:bidi="ar-SA"/>
              </w:rPr>
            </w:pPr>
            <w:r w:rsidRPr="00DB2D71">
              <w:rPr>
                <w:rFonts w:ascii="Calibri" w:eastAsia="Times New Roman" w:hAnsi="Calibri" w:cs="Arial"/>
                <w:b/>
                <w:bCs/>
                <w:kern w:val="0"/>
                <w:lang w:eastAsia="fr-FR" w:bidi="ar-SA"/>
              </w:rPr>
              <w:t>Montant réalisé</w:t>
            </w:r>
          </w:p>
        </w:tc>
        <w:tc>
          <w:tcPr>
            <w:tcW w:w="1559" w:type="dxa"/>
            <w:shd w:val="clear" w:color="auto" w:fill="auto"/>
            <w:noWrap/>
            <w:vAlign w:val="center"/>
            <w:hideMark/>
          </w:tcPr>
          <w:p w:rsidR="006303C1" w:rsidRPr="00DB2D71" w:rsidRDefault="006303C1" w:rsidP="00715F20">
            <w:pPr>
              <w:widowControl/>
              <w:suppressAutoHyphens w:val="0"/>
              <w:jc w:val="center"/>
              <w:rPr>
                <w:rFonts w:ascii="Calibri" w:eastAsia="Times New Roman" w:hAnsi="Calibri" w:cs="Arial"/>
                <w:b/>
                <w:bCs/>
                <w:kern w:val="0"/>
                <w:lang w:eastAsia="fr-FR" w:bidi="ar-SA"/>
              </w:rPr>
            </w:pPr>
            <w:r w:rsidRPr="00DB2D71">
              <w:rPr>
                <w:rFonts w:ascii="Calibri" w:eastAsia="Times New Roman" w:hAnsi="Calibri" w:cs="Arial"/>
                <w:b/>
                <w:bCs/>
                <w:kern w:val="0"/>
                <w:lang w:eastAsia="fr-FR" w:bidi="ar-SA"/>
              </w:rPr>
              <w:t>Ecart</w:t>
            </w:r>
          </w:p>
        </w:tc>
        <w:tc>
          <w:tcPr>
            <w:tcW w:w="1134" w:type="dxa"/>
            <w:shd w:val="clear" w:color="auto" w:fill="auto"/>
            <w:noWrap/>
            <w:vAlign w:val="center"/>
            <w:hideMark/>
          </w:tcPr>
          <w:p w:rsidR="006303C1" w:rsidRPr="00DB2D71" w:rsidRDefault="006303C1" w:rsidP="00715F20">
            <w:pPr>
              <w:widowControl/>
              <w:suppressAutoHyphens w:val="0"/>
              <w:jc w:val="center"/>
              <w:rPr>
                <w:rFonts w:ascii="Calibri" w:eastAsia="Times New Roman" w:hAnsi="Calibri" w:cs="Arial"/>
                <w:b/>
                <w:bCs/>
                <w:kern w:val="0"/>
                <w:lang w:eastAsia="fr-FR" w:bidi="ar-SA"/>
              </w:rPr>
            </w:pPr>
            <w:r w:rsidRPr="00DB2D71">
              <w:rPr>
                <w:rFonts w:ascii="Calibri" w:eastAsia="Times New Roman" w:hAnsi="Calibri" w:cs="Arial"/>
                <w:b/>
                <w:bCs/>
                <w:kern w:val="0"/>
                <w:lang w:eastAsia="fr-FR" w:bidi="ar-SA"/>
              </w:rPr>
              <w:t>%  budget final</w:t>
            </w:r>
          </w:p>
        </w:tc>
        <w:tc>
          <w:tcPr>
            <w:tcW w:w="4820" w:type="dxa"/>
            <w:shd w:val="clear" w:color="auto" w:fill="auto"/>
            <w:noWrap/>
            <w:vAlign w:val="center"/>
            <w:hideMark/>
          </w:tcPr>
          <w:p w:rsidR="006303C1" w:rsidRPr="00DB2D71" w:rsidRDefault="006303C1" w:rsidP="00715F20">
            <w:pPr>
              <w:widowControl/>
              <w:suppressAutoHyphens w:val="0"/>
              <w:jc w:val="center"/>
              <w:rPr>
                <w:rFonts w:ascii="Calibri" w:eastAsia="Times New Roman" w:hAnsi="Calibri" w:cs="Arial"/>
                <w:b/>
                <w:bCs/>
                <w:kern w:val="0"/>
                <w:lang w:eastAsia="fr-FR" w:bidi="ar-SA"/>
              </w:rPr>
            </w:pPr>
            <w:r w:rsidRPr="00DB2D71">
              <w:rPr>
                <w:rFonts w:ascii="Calibri" w:eastAsia="Times New Roman" w:hAnsi="Calibri" w:cs="Arial"/>
                <w:b/>
                <w:bCs/>
                <w:kern w:val="0"/>
                <w:lang w:eastAsia="fr-FR" w:bidi="ar-SA"/>
              </w:rPr>
              <w:t>Explication</w:t>
            </w:r>
            <w:r>
              <w:rPr>
                <w:rFonts w:ascii="Calibri" w:eastAsia="Times New Roman" w:hAnsi="Calibri" w:cs="Arial"/>
                <w:b/>
                <w:bCs/>
                <w:kern w:val="0"/>
                <w:lang w:eastAsia="fr-FR" w:bidi="ar-SA"/>
              </w:rPr>
              <w:t>s</w:t>
            </w:r>
            <w:r w:rsidRPr="00DB2D71">
              <w:rPr>
                <w:rFonts w:ascii="Calibri" w:eastAsia="Times New Roman" w:hAnsi="Calibri" w:cs="Arial"/>
                <w:b/>
                <w:bCs/>
                <w:kern w:val="0"/>
                <w:lang w:eastAsia="fr-FR" w:bidi="ar-SA"/>
              </w:rPr>
              <w:t>, commentaire</w:t>
            </w:r>
            <w:r>
              <w:rPr>
                <w:rFonts w:ascii="Calibri" w:eastAsia="Times New Roman" w:hAnsi="Calibri" w:cs="Arial"/>
                <w:b/>
                <w:bCs/>
                <w:kern w:val="0"/>
                <w:lang w:eastAsia="fr-FR" w:bidi="ar-SA"/>
              </w:rPr>
              <w:t>s</w:t>
            </w:r>
          </w:p>
        </w:tc>
      </w:tr>
      <w:tr w:rsidR="006303C1" w:rsidRPr="00DB2D71" w:rsidTr="00CD62D4">
        <w:trPr>
          <w:trHeight w:val="420"/>
        </w:trPr>
        <w:tc>
          <w:tcPr>
            <w:tcW w:w="2567"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b/>
                <w:kern w:val="0"/>
                <w:lang w:eastAsia="fr-FR" w:bidi="ar-SA"/>
              </w:rPr>
            </w:pPr>
            <w:r w:rsidRPr="00DB2D71">
              <w:rPr>
                <w:rFonts w:ascii="Calibri" w:eastAsia="Times New Roman" w:hAnsi="Calibri" w:cs="Arial"/>
                <w:b/>
                <w:kern w:val="0"/>
                <w:lang w:eastAsia="fr-FR" w:bidi="ar-SA"/>
              </w:rPr>
              <w:t xml:space="preserve">Action 1 </w:t>
            </w:r>
          </w:p>
        </w:tc>
        <w:tc>
          <w:tcPr>
            <w:tcW w:w="1577" w:type="dxa"/>
          </w:tcPr>
          <w:p w:rsidR="006303C1" w:rsidRPr="00DB2D71" w:rsidRDefault="006303C1" w:rsidP="00001638">
            <w:pPr>
              <w:widowControl/>
              <w:suppressAutoHyphens w:val="0"/>
              <w:rPr>
                <w:rFonts w:ascii="Calibri" w:eastAsia="Times New Roman" w:hAnsi="Calibri" w:cs="Arial"/>
                <w:kern w:val="0"/>
                <w:lang w:eastAsia="fr-FR" w:bidi="ar-SA"/>
              </w:rPr>
            </w:pPr>
            <w:r>
              <w:rPr>
                <w:rFonts w:ascii="Calibri" w:eastAsia="Times New Roman" w:hAnsi="Calibri" w:cs="Arial"/>
                <w:kern w:val="0"/>
                <w:lang w:eastAsia="fr-FR" w:bidi="ar-SA"/>
              </w:rPr>
              <w:t>Ex : 2 billets d’avion</w:t>
            </w:r>
          </w:p>
        </w:tc>
        <w:tc>
          <w:tcPr>
            <w:tcW w:w="1843"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843" w:type="dxa"/>
            <w:shd w:val="clear" w:color="000000"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559"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134"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4820"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r>
      <w:tr w:rsidR="006303C1" w:rsidRPr="00DB2D71" w:rsidTr="006303C1">
        <w:trPr>
          <w:trHeight w:val="420"/>
        </w:trPr>
        <w:tc>
          <w:tcPr>
            <w:tcW w:w="2567" w:type="dxa"/>
            <w:shd w:val="clear" w:color="auto" w:fill="auto"/>
            <w:noWrap/>
            <w:vAlign w:val="bottom"/>
          </w:tcPr>
          <w:p w:rsidR="006303C1" w:rsidRPr="00DB2D71" w:rsidRDefault="006303C1" w:rsidP="00001638">
            <w:pPr>
              <w:widowControl/>
              <w:suppressAutoHyphens w:val="0"/>
              <w:rPr>
                <w:rFonts w:ascii="Calibri" w:eastAsia="Times New Roman" w:hAnsi="Calibri" w:cs="Arial"/>
                <w:b/>
                <w:kern w:val="0"/>
                <w:lang w:eastAsia="fr-FR" w:bidi="ar-SA"/>
              </w:rPr>
            </w:pPr>
            <w:r>
              <w:rPr>
                <w:rFonts w:ascii="Calibri" w:eastAsia="Times New Roman" w:hAnsi="Calibri" w:cs="Arial"/>
                <w:b/>
                <w:kern w:val="0"/>
                <w:lang w:eastAsia="fr-FR" w:bidi="ar-SA"/>
              </w:rPr>
              <w:t>Action 1</w:t>
            </w:r>
          </w:p>
        </w:tc>
        <w:tc>
          <w:tcPr>
            <w:tcW w:w="1577" w:type="dxa"/>
          </w:tcPr>
          <w:p w:rsidR="006303C1" w:rsidRDefault="006303C1" w:rsidP="00001638">
            <w:pPr>
              <w:widowControl/>
              <w:suppressAutoHyphens w:val="0"/>
              <w:rPr>
                <w:rFonts w:ascii="Calibri" w:eastAsia="Times New Roman" w:hAnsi="Calibri" w:cs="Arial"/>
                <w:kern w:val="0"/>
                <w:lang w:eastAsia="fr-FR" w:bidi="ar-SA"/>
              </w:rPr>
            </w:pPr>
            <w:r>
              <w:rPr>
                <w:rFonts w:ascii="Calibri" w:eastAsia="Times New Roman" w:hAnsi="Calibri" w:cs="Arial"/>
                <w:kern w:val="0"/>
                <w:lang w:eastAsia="fr-FR" w:bidi="ar-SA"/>
              </w:rPr>
              <w:t>Ex : Interprétariat</w:t>
            </w:r>
          </w:p>
        </w:tc>
        <w:tc>
          <w:tcPr>
            <w:tcW w:w="1843" w:type="dxa"/>
            <w:shd w:val="clear" w:color="969696" w:fill="auto"/>
            <w:noWrap/>
            <w:vAlign w:val="bottom"/>
          </w:tcPr>
          <w:p w:rsidR="006303C1" w:rsidRPr="00DB2D71" w:rsidRDefault="006303C1" w:rsidP="00001638">
            <w:pPr>
              <w:widowControl/>
              <w:suppressAutoHyphens w:val="0"/>
              <w:rPr>
                <w:rFonts w:ascii="Calibri" w:eastAsia="Times New Roman" w:hAnsi="Calibri" w:cs="Arial"/>
                <w:kern w:val="0"/>
                <w:lang w:eastAsia="fr-FR" w:bidi="ar-SA"/>
              </w:rPr>
            </w:pPr>
          </w:p>
        </w:tc>
        <w:tc>
          <w:tcPr>
            <w:tcW w:w="1843" w:type="dxa"/>
            <w:shd w:val="clear" w:color="000000" w:fill="auto"/>
            <w:noWrap/>
            <w:vAlign w:val="bottom"/>
          </w:tcPr>
          <w:p w:rsidR="006303C1" w:rsidRPr="00DB2D71" w:rsidRDefault="006303C1" w:rsidP="00001638">
            <w:pPr>
              <w:widowControl/>
              <w:suppressAutoHyphens w:val="0"/>
              <w:rPr>
                <w:rFonts w:ascii="Calibri" w:eastAsia="Times New Roman" w:hAnsi="Calibri" w:cs="Arial"/>
                <w:kern w:val="0"/>
                <w:lang w:eastAsia="fr-FR" w:bidi="ar-SA"/>
              </w:rPr>
            </w:pPr>
          </w:p>
        </w:tc>
        <w:tc>
          <w:tcPr>
            <w:tcW w:w="1559" w:type="dxa"/>
            <w:shd w:val="clear" w:color="969696" w:fill="auto"/>
            <w:noWrap/>
            <w:vAlign w:val="bottom"/>
          </w:tcPr>
          <w:p w:rsidR="006303C1" w:rsidRPr="00DB2D71" w:rsidRDefault="006303C1" w:rsidP="00001638">
            <w:pPr>
              <w:widowControl/>
              <w:suppressAutoHyphens w:val="0"/>
              <w:rPr>
                <w:rFonts w:ascii="Calibri" w:eastAsia="Times New Roman" w:hAnsi="Calibri" w:cs="Arial"/>
                <w:kern w:val="0"/>
                <w:lang w:eastAsia="fr-FR" w:bidi="ar-SA"/>
              </w:rPr>
            </w:pPr>
          </w:p>
        </w:tc>
        <w:tc>
          <w:tcPr>
            <w:tcW w:w="1134" w:type="dxa"/>
            <w:shd w:val="clear" w:color="969696" w:fill="auto"/>
            <w:noWrap/>
            <w:vAlign w:val="bottom"/>
          </w:tcPr>
          <w:p w:rsidR="006303C1" w:rsidRPr="00DB2D71" w:rsidRDefault="006303C1" w:rsidP="00001638">
            <w:pPr>
              <w:widowControl/>
              <w:suppressAutoHyphens w:val="0"/>
              <w:rPr>
                <w:rFonts w:ascii="Calibri" w:eastAsia="Times New Roman" w:hAnsi="Calibri" w:cs="Arial"/>
                <w:kern w:val="0"/>
                <w:lang w:eastAsia="fr-FR" w:bidi="ar-SA"/>
              </w:rPr>
            </w:pPr>
          </w:p>
        </w:tc>
        <w:tc>
          <w:tcPr>
            <w:tcW w:w="4820" w:type="dxa"/>
            <w:shd w:val="clear" w:color="auto" w:fill="auto"/>
            <w:noWrap/>
            <w:vAlign w:val="bottom"/>
          </w:tcPr>
          <w:p w:rsidR="006303C1" w:rsidRPr="00DB2D71" w:rsidRDefault="006303C1" w:rsidP="00001638">
            <w:pPr>
              <w:widowControl/>
              <w:suppressAutoHyphens w:val="0"/>
              <w:rPr>
                <w:rFonts w:ascii="Calibri" w:eastAsia="Times New Roman" w:hAnsi="Calibri" w:cs="Arial"/>
                <w:kern w:val="0"/>
                <w:lang w:eastAsia="fr-FR" w:bidi="ar-SA"/>
              </w:rPr>
            </w:pPr>
          </w:p>
        </w:tc>
      </w:tr>
      <w:tr w:rsidR="006303C1" w:rsidRPr="00DB2D71" w:rsidTr="00CD62D4">
        <w:trPr>
          <w:trHeight w:val="420"/>
        </w:trPr>
        <w:tc>
          <w:tcPr>
            <w:tcW w:w="2567"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b/>
                <w:kern w:val="0"/>
                <w:lang w:eastAsia="fr-FR" w:bidi="ar-SA"/>
              </w:rPr>
            </w:pPr>
            <w:r w:rsidRPr="00DB2D71">
              <w:rPr>
                <w:rFonts w:ascii="Calibri" w:eastAsia="Times New Roman" w:hAnsi="Calibri" w:cs="Arial"/>
                <w:b/>
                <w:kern w:val="0"/>
                <w:lang w:eastAsia="fr-FR" w:bidi="ar-SA"/>
              </w:rPr>
              <w:t xml:space="preserve">Action 2 </w:t>
            </w:r>
          </w:p>
        </w:tc>
        <w:tc>
          <w:tcPr>
            <w:tcW w:w="1577" w:type="dxa"/>
          </w:tcPr>
          <w:p w:rsidR="006303C1" w:rsidRPr="00DB2D71" w:rsidRDefault="006303C1" w:rsidP="00001638">
            <w:pPr>
              <w:widowControl/>
              <w:suppressAutoHyphens w:val="0"/>
              <w:rPr>
                <w:rFonts w:ascii="Calibri" w:eastAsia="Times New Roman" w:hAnsi="Calibri" w:cs="Arial"/>
                <w:kern w:val="0"/>
                <w:lang w:eastAsia="fr-FR" w:bidi="ar-SA"/>
              </w:rPr>
            </w:pPr>
          </w:p>
        </w:tc>
        <w:tc>
          <w:tcPr>
            <w:tcW w:w="1843"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843" w:type="dxa"/>
            <w:shd w:val="clear" w:color="000000"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559"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134"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4820"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r>
      <w:tr w:rsidR="006303C1" w:rsidRPr="00DB2D71" w:rsidTr="00CD62D4">
        <w:trPr>
          <w:trHeight w:val="420"/>
        </w:trPr>
        <w:tc>
          <w:tcPr>
            <w:tcW w:w="2567"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b/>
                <w:kern w:val="0"/>
                <w:lang w:eastAsia="fr-FR" w:bidi="ar-SA"/>
              </w:rPr>
            </w:pPr>
            <w:r w:rsidRPr="00DB2D71">
              <w:rPr>
                <w:rFonts w:ascii="Calibri" w:eastAsia="Times New Roman" w:hAnsi="Calibri" w:cs="Arial"/>
                <w:b/>
                <w:kern w:val="0"/>
                <w:lang w:eastAsia="fr-FR" w:bidi="ar-SA"/>
              </w:rPr>
              <w:t>Action 3</w:t>
            </w:r>
          </w:p>
        </w:tc>
        <w:tc>
          <w:tcPr>
            <w:tcW w:w="1577" w:type="dxa"/>
          </w:tcPr>
          <w:p w:rsidR="006303C1" w:rsidRPr="00DB2D71" w:rsidRDefault="006303C1" w:rsidP="00001638">
            <w:pPr>
              <w:widowControl/>
              <w:suppressAutoHyphens w:val="0"/>
              <w:rPr>
                <w:rFonts w:ascii="Calibri" w:eastAsia="Times New Roman" w:hAnsi="Calibri" w:cs="Arial"/>
                <w:kern w:val="0"/>
                <w:lang w:eastAsia="fr-FR" w:bidi="ar-SA"/>
              </w:rPr>
            </w:pPr>
          </w:p>
        </w:tc>
        <w:tc>
          <w:tcPr>
            <w:tcW w:w="1843"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843" w:type="dxa"/>
            <w:shd w:val="clear" w:color="000000"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559"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134"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4820"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r>
      <w:tr w:rsidR="006303C1" w:rsidRPr="00DB2D71" w:rsidTr="00CD62D4">
        <w:trPr>
          <w:trHeight w:val="420"/>
        </w:trPr>
        <w:tc>
          <w:tcPr>
            <w:tcW w:w="2567"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b/>
                <w:kern w:val="0"/>
                <w:lang w:eastAsia="fr-FR" w:bidi="ar-SA"/>
              </w:rPr>
            </w:pPr>
            <w:r w:rsidRPr="00DB2D71">
              <w:rPr>
                <w:rFonts w:ascii="Calibri" w:eastAsia="Times New Roman" w:hAnsi="Calibri" w:cs="Arial"/>
                <w:b/>
                <w:kern w:val="0"/>
                <w:lang w:eastAsia="fr-FR" w:bidi="ar-SA"/>
              </w:rPr>
              <w:t> </w:t>
            </w:r>
          </w:p>
        </w:tc>
        <w:tc>
          <w:tcPr>
            <w:tcW w:w="1577" w:type="dxa"/>
          </w:tcPr>
          <w:p w:rsidR="006303C1" w:rsidRPr="00DB2D71" w:rsidRDefault="006303C1" w:rsidP="00001638">
            <w:pPr>
              <w:widowControl/>
              <w:suppressAutoHyphens w:val="0"/>
              <w:rPr>
                <w:rFonts w:ascii="Calibri" w:eastAsia="Times New Roman" w:hAnsi="Calibri" w:cs="Arial"/>
                <w:kern w:val="0"/>
                <w:lang w:eastAsia="fr-FR" w:bidi="ar-SA"/>
              </w:rPr>
            </w:pPr>
          </w:p>
        </w:tc>
        <w:tc>
          <w:tcPr>
            <w:tcW w:w="1843"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843" w:type="dxa"/>
            <w:shd w:val="clear" w:color="000000"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559"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134"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4820"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r>
      <w:tr w:rsidR="006303C1" w:rsidRPr="00DB2D71" w:rsidTr="00CD62D4">
        <w:trPr>
          <w:trHeight w:val="420"/>
        </w:trPr>
        <w:tc>
          <w:tcPr>
            <w:tcW w:w="2567"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b/>
                <w:kern w:val="0"/>
                <w:lang w:eastAsia="fr-FR" w:bidi="ar-SA"/>
              </w:rPr>
            </w:pPr>
            <w:r w:rsidRPr="00DB2D71">
              <w:rPr>
                <w:rFonts w:ascii="Calibri" w:eastAsia="Times New Roman" w:hAnsi="Calibri" w:cs="Arial"/>
                <w:b/>
                <w:kern w:val="0"/>
                <w:lang w:eastAsia="fr-FR" w:bidi="ar-SA"/>
              </w:rPr>
              <w:t> </w:t>
            </w:r>
          </w:p>
        </w:tc>
        <w:tc>
          <w:tcPr>
            <w:tcW w:w="1577" w:type="dxa"/>
          </w:tcPr>
          <w:p w:rsidR="006303C1" w:rsidRPr="00DB2D71" w:rsidRDefault="006303C1" w:rsidP="00001638">
            <w:pPr>
              <w:widowControl/>
              <w:suppressAutoHyphens w:val="0"/>
              <w:rPr>
                <w:rFonts w:ascii="Calibri" w:eastAsia="Times New Roman" w:hAnsi="Calibri" w:cs="Arial"/>
                <w:kern w:val="0"/>
                <w:lang w:eastAsia="fr-FR" w:bidi="ar-SA"/>
              </w:rPr>
            </w:pPr>
          </w:p>
        </w:tc>
        <w:tc>
          <w:tcPr>
            <w:tcW w:w="1843"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843" w:type="dxa"/>
            <w:shd w:val="clear" w:color="000000"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559"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134"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4820"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r>
      <w:tr w:rsidR="006303C1" w:rsidRPr="00DB2D71" w:rsidTr="00CD62D4">
        <w:trPr>
          <w:trHeight w:val="420"/>
        </w:trPr>
        <w:tc>
          <w:tcPr>
            <w:tcW w:w="2567"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b/>
                <w:kern w:val="0"/>
                <w:lang w:eastAsia="fr-FR" w:bidi="ar-SA"/>
              </w:rPr>
            </w:pPr>
            <w:r w:rsidRPr="00DB2D71">
              <w:rPr>
                <w:rFonts w:ascii="Calibri" w:eastAsia="Times New Roman" w:hAnsi="Calibri" w:cs="Arial"/>
                <w:b/>
                <w:kern w:val="0"/>
                <w:lang w:eastAsia="fr-FR" w:bidi="ar-SA"/>
              </w:rPr>
              <w:lastRenderedPageBreak/>
              <w:t xml:space="preserve">Coût de suivi </w:t>
            </w:r>
          </w:p>
        </w:tc>
        <w:tc>
          <w:tcPr>
            <w:tcW w:w="1577" w:type="dxa"/>
          </w:tcPr>
          <w:p w:rsidR="006303C1" w:rsidRPr="00DB2D71" w:rsidRDefault="006303C1" w:rsidP="00001638">
            <w:pPr>
              <w:widowControl/>
              <w:suppressAutoHyphens w:val="0"/>
              <w:rPr>
                <w:rFonts w:ascii="Calibri" w:eastAsia="Times New Roman" w:hAnsi="Calibri" w:cs="Arial"/>
                <w:kern w:val="0"/>
                <w:lang w:eastAsia="fr-FR" w:bidi="ar-SA"/>
              </w:rPr>
            </w:pPr>
          </w:p>
        </w:tc>
        <w:tc>
          <w:tcPr>
            <w:tcW w:w="1843"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843" w:type="dxa"/>
            <w:shd w:val="clear" w:color="000000"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559"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134"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4820"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r>
      <w:tr w:rsidR="006303C1" w:rsidRPr="00DB2D71" w:rsidTr="00CD62D4">
        <w:trPr>
          <w:trHeight w:val="420"/>
        </w:trPr>
        <w:tc>
          <w:tcPr>
            <w:tcW w:w="2567"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b/>
                <w:kern w:val="0"/>
                <w:lang w:eastAsia="fr-FR" w:bidi="ar-SA"/>
              </w:rPr>
            </w:pPr>
            <w:r w:rsidRPr="00DB2D71">
              <w:rPr>
                <w:rFonts w:ascii="Calibri" w:eastAsia="Times New Roman" w:hAnsi="Calibri" w:cs="Arial"/>
                <w:b/>
                <w:kern w:val="0"/>
                <w:lang w:eastAsia="fr-FR" w:bidi="ar-SA"/>
              </w:rPr>
              <w:t xml:space="preserve">Coût en communication sur le projet </w:t>
            </w:r>
          </w:p>
        </w:tc>
        <w:tc>
          <w:tcPr>
            <w:tcW w:w="1577" w:type="dxa"/>
          </w:tcPr>
          <w:p w:rsidR="006303C1" w:rsidRPr="00DB2D71" w:rsidRDefault="006303C1" w:rsidP="00001638">
            <w:pPr>
              <w:widowControl/>
              <w:suppressAutoHyphens w:val="0"/>
              <w:rPr>
                <w:rFonts w:ascii="Calibri" w:eastAsia="Times New Roman" w:hAnsi="Calibri" w:cs="Arial"/>
                <w:kern w:val="0"/>
                <w:lang w:eastAsia="fr-FR" w:bidi="ar-SA"/>
              </w:rPr>
            </w:pPr>
          </w:p>
        </w:tc>
        <w:tc>
          <w:tcPr>
            <w:tcW w:w="1843"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843" w:type="dxa"/>
            <w:shd w:val="clear" w:color="000000"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559"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134"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4820"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r>
      <w:tr w:rsidR="006303C1" w:rsidRPr="00DB2D71" w:rsidTr="00CD62D4">
        <w:trPr>
          <w:trHeight w:val="420"/>
        </w:trPr>
        <w:tc>
          <w:tcPr>
            <w:tcW w:w="2567"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b/>
                <w:kern w:val="0"/>
                <w:lang w:eastAsia="fr-FR" w:bidi="ar-SA"/>
              </w:rPr>
            </w:pPr>
            <w:r w:rsidRPr="00DB2D71">
              <w:rPr>
                <w:rFonts w:ascii="Calibri" w:eastAsia="Times New Roman" w:hAnsi="Calibri" w:cs="Arial"/>
                <w:b/>
                <w:kern w:val="0"/>
                <w:lang w:eastAsia="fr-FR" w:bidi="ar-SA"/>
              </w:rPr>
              <w:t>Frais administratifs (10% max)</w:t>
            </w:r>
          </w:p>
        </w:tc>
        <w:tc>
          <w:tcPr>
            <w:tcW w:w="1577" w:type="dxa"/>
          </w:tcPr>
          <w:p w:rsidR="006303C1" w:rsidRPr="00DB2D71" w:rsidRDefault="006303C1" w:rsidP="00001638">
            <w:pPr>
              <w:widowControl/>
              <w:suppressAutoHyphens w:val="0"/>
              <w:rPr>
                <w:rFonts w:ascii="Calibri" w:eastAsia="Times New Roman" w:hAnsi="Calibri" w:cs="Arial"/>
                <w:kern w:val="0"/>
                <w:lang w:eastAsia="fr-FR" w:bidi="ar-SA"/>
              </w:rPr>
            </w:pPr>
          </w:p>
        </w:tc>
        <w:tc>
          <w:tcPr>
            <w:tcW w:w="1843"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843" w:type="dxa"/>
            <w:shd w:val="clear" w:color="000000"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559"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134" w:type="dxa"/>
            <w:shd w:val="clear" w:color="969696"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4820"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r>
      <w:tr w:rsidR="006303C1" w:rsidRPr="00DB2D71" w:rsidTr="00CD62D4">
        <w:trPr>
          <w:trHeight w:val="420"/>
        </w:trPr>
        <w:tc>
          <w:tcPr>
            <w:tcW w:w="2567" w:type="dxa"/>
            <w:shd w:val="clear" w:color="auto" w:fill="FFFFFF"/>
            <w:noWrap/>
            <w:vAlign w:val="bottom"/>
            <w:hideMark/>
          </w:tcPr>
          <w:p w:rsidR="006303C1" w:rsidRPr="00DB2D71" w:rsidRDefault="006303C1" w:rsidP="00001638">
            <w:pPr>
              <w:widowControl/>
              <w:suppressAutoHyphens w:val="0"/>
              <w:rPr>
                <w:rFonts w:ascii="Calibri" w:eastAsia="Times New Roman" w:hAnsi="Calibri" w:cs="Arial"/>
                <w:b/>
                <w:kern w:val="0"/>
                <w:lang w:eastAsia="fr-FR" w:bidi="ar-SA"/>
              </w:rPr>
            </w:pPr>
            <w:r w:rsidRPr="00DB2D71">
              <w:rPr>
                <w:rFonts w:ascii="Calibri" w:eastAsia="Times New Roman" w:hAnsi="Calibri" w:cs="Arial"/>
                <w:b/>
                <w:kern w:val="0"/>
                <w:lang w:eastAsia="fr-FR" w:bidi="ar-SA"/>
              </w:rPr>
              <w:t>Coût divers et imprévus (5% max)</w:t>
            </w:r>
          </w:p>
        </w:tc>
        <w:tc>
          <w:tcPr>
            <w:tcW w:w="1577" w:type="dxa"/>
            <w:shd w:val="clear" w:color="auto" w:fill="FFFFFF"/>
          </w:tcPr>
          <w:p w:rsidR="006303C1" w:rsidRPr="00DB2D71" w:rsidRDefault="006303C1" w:rsidP="00001638">
            <w:pPr>
              <w:widowControl/>
              <w:suppressAutoHyphens w:val="0"/>
              <w:rPr>
                <w:rFonts w:ascii="Calibri" w:eastAsia="Times New Roman" w:hAnsi="Calibri" w:cs="Arial"/>
                <w:kern w:val="0"/>
                <w:lang w:eastAsia="fr-FR" w:bidi="ar-SA"/>
              </w:rPr>
            </w:pPr>
          </w:p>
        </w:tc>
        <w:tc>
          <w:tcPr>
            <w:tcW w:w="1843" w:type="dxa"/>
            <w:shd w:val="clear" w:color="auto" w:fill="FFFFFF"/>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843" w:type="dxa"/>
            <w:shd w:val="clear" w:color="auto" w:fill="FFFFFF"/>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559" w:type="dxa"/>
            <w:shd w:val="clear" w:color="auto" w:fill="FFFFFF"/>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1134" w:type="dxa"/>
            <w:shd w:val="clear" w:color="auto" w:fill="FFFFFF"/>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c>
          <w:tcPr>
            <w:tcW w:w="4820"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r>
      <w:tr w:rsidR="006303C1" w:rsidRPr="00DB2D71" w:rsidTr="00CD62D4">
        <w:trPr>
          <w:trHeight w:val="465"/>
        </w:trPr>
        <w:tc>
          <w:tcPr>
            <w:tcW w:w="2567" w:type="dxa"/>
            <w:shd w:val="clear" w:color="auto" w:fill="FFFFFF"/>
            <w:noWrap/>
            <w:vAlign w:val="bottom"/>
            <w:hideMark/>
          </w:tcPr>
          <w:p w:rsidR="006303C1" w:rsidRPr="00DB2D71" w:rsidRDefault="006303C1" w:rsidP="00001638">
            <w:pPr>
              <w:widowControl/>
              <w:suppressAutoHyphens w:val="0"/>
              <w:rPr>
                <w:rFonts w:ascii="Calibri" w:eastAsia="Times New Roman" w:hAnsi="Calibri" w:cs="Arial"/>
                <w:b/>
                <w:bCs/>
                <w:kern w:val="0"/>
                <w:lang w:eastAsia="fr-FR" w:bidi="ar-SA"/>
              </w:rPr>
            </w:pPr>
            <w:r w:rsidRPr="00DB2D71">
              <w:rPr>
                <w:rFonts w:ascii="Calibri" w:eastAsia="Times New Roman" w:hAnsi="Calibri" w:cs="Arial"/>
                <w:b/>
                <w:bCs/>
                <w:kern w:val="0"/>
                <w:lang w:eastAsia="fr-FR" w:bidi="ar-SA"/>
              </w:rPr>
              <w:t>TOTAL</w:t>
            </w:r>
          </w:p>
        </w:tc>
        <w:tc>
          <w:tcPr>
            <w:tcW w:w="1577" w:type="dxa"/>
            <w:shd w:val="clear" w:color="auto" w:fill="FFFFFF"/>
          </w:tcPr>
          <w:p w:rsidR="006303C1" w:rsidRPr="00DB2D71" w:rsidRDefault="006303C1" w:rsidP="00001638">
            <w:pPr>
              <w:widowControl/>
              <w:suppressAutoHyphens w:val="0"/>
              <w:rPr>
                <w:rFonts w:ascii="Calibri" w:eastAsia="Times New Roman" w:hAnsi="Calibri" w:cs="Arial"/>
                <w:b/>
                <w:bCs/>
                <w:kern w:val="0"/>
                <w:lang w:eastAsia="fr-FR" w:bidi="ar-SA"/>
              </w:rPr>
            </w:pPr>
          </w:p>
        </w:tc>
        <w:tc>
          <w:tcPr>
            <w:tcW w:w="1843" w:type="dxa"/>
            <w:shd w:val="clear" w:color="auto" w:fill="FFFFFF"/>
            <w:noWrap/>
            <w:vAlign w:val="bottom"/>
            <w:hideMark/>
          </w:tcPr>
          <w:p w:rsidR="006303C1" w:rsidRPr="00DB2D71" w:rsidRDefault="006303C1" w:rsidP="00001638">
            <w:pPr>
              <w:widowControl/>
              <w:suppressAutoHyphens w:val="0"/>
              <w:rPr>
                <w:rFonts w:ascii="Calibri" w:eastAsia="Times New Roman" w:hAnsi="Calibri" w:cs="Arial"/>
                <w:b/>
                <w:bCs/>
                <w:kern w:val="0"/>
                <w:lang w:eastAsia="fr-FR" w:bidi="ar-SA"/>
              </w:rPr>
            </w:pPr>
            <w:r w:rsidRPr="00DB2D71">
              <w:rPr>
                <w:rFonts w:ascii="Calibri" w:eastAsia="Times New Roman" w:hAnsi="Calibri" w:cs="Arial"/>
                <w:b/>
                <w:bCs/>
                <w:kern w:val="0"/>
                <w:lang w:eastAsia="fr-FR" w:bidi="ar-SA"/>
              </w:rPr>
              <w:t> </w:t>
            </w:r>
          </w:p>
        </w:tc>
        <w:tc>
          <w:tcPr>
            <w:tcW w:w="1843" w:type="dxa"/>
            <w:shd w:val="clear" w:color="auto" w:fill="FFFFFF"/>
            <w:noWrap/>
            <w:vAlign w:val="bottom"/>
            <w:hideMark/>
          </w:tcPr>
          <w:p w:rsidR="006303C1" w:rsidRPr="00DB2D71" w:rsidRDefault="006303C1" w:rsidP="00001638">
            <w:pPr>
              <w:widowControl/>
              <w:suppressAutoHyphens w:val="0"/>
              <w:rPr>
                <w:rFonts w:ascii="Calibri" w:eastAsia="Times New Roman" w:hAnsi="Calibri" w:cs="Arial"/>
                <w:b/>
                <w:bCs/>
                <w:kern w:val="0"/>
                <w:lang w:eastAsia="fr-FR" w:bidi="ar-SA"/>
              </w:rPr>
            </w:pPr>
            <w:r w:rsidRPr="00DB2D71">
              <w:rPr>
                <w:rFonts w:ascii="Calibri" w:eastAsia="Times New Roman" w:hAnsi="Calibri" w:cs="Arial"/>
                <w:b/>
                <w:bCs/>
                <w:kern w:val="0"/>
                <w:lang w:eastAsia="fr-FR" w:bidi="ar-SA"/>
              </w:rPr>
              <w:t> </w:t>
            </w:r>
          </w:p>
        </w:tc>
        <w:tc>
          <w:tcPr>
            <w:tcW w:w="1559" w:type="dxa"/>
            <w:shd w:val="clear" w:color="auto" w:fill="FFFFFF"/>
            <w:noWrap/>
            <w:vAlign w:val="bottom"/>
            <w:hideMark/>
          </w:tcPr>
          <w:p w:rsidR="006303C1" w:rsidRPr="00DB2D71" w:rsidRDefault="006303C1" w:rsidP="00001638">
            <w:pPr>
              <w:widowControl/>
              <w:suppressAutoHyphens w:val="0"/>
              <w:rPr>
                <w:rFonts w:ascii="Calibri" w:eastAsia="Times New Roman" w:hAnsi="Calibri" w:cs="Arial"/>
                <w:b/>
                <w:bCs/>
                <w:kern w:val="0"/>
                <w:lang w:eastAsia="fr-FR" w:bidi="ar-SA"/>
              </w:rPr>
            </w:pPr>
            <w:r w:rsidRPr="00DB2D71">
              <w:rPr>
                <w:rFonts w:ascii="Calibri" w:eastAsia="Times New Roman" w:hAnsi="Calibri" w:cs="Arial"/>
                <w:b/>
                <w:bCs/>
                <w:kern w:val="0"/>
                <w:lang w:eastAsia="fr-FR" w:bidi="ar-SA"/>
              </w:rPr>
              <w:t> </w:t>
            </w:r>
          </w:p>
        </w:tc>
        <w:tc>
          <w:tcPr>
            <w:tcW w:w="1134" w:type="dxa"/>
            <w:shd w:val="clear" w:color="auto" w:fill="FFFFFF"/>
            <w:noWrap/>
            <w:vAlign w:val="bottom"/>
            <w:hideMark/>
          </w:tcPr>
          <w:p w:rsidR="006303C1" w:rsidRPr="00DB2D71" w:rsidRDefault="006303C1" w:rsidP="00001638">
            <w:pPr>
              <w:widowControl/>
              <w:suppressAutoHyphens w:val="0"/>
              <w:rPr>
                <w:rFonts w:ascii="Calibri" w:eastAsia="Times New Roman" w:hAnsi="Calibri" w:cs="Arial"/>
                <w:b/>
                <w:bCs/>
                <w:kern w:val="0"/>
                <w:lang w:eastAsia="fr-FR" w:bidi="ar-SA"/>
              </w:rPr>
            </w:pPr>
            <w:r w:rsidRPr="00DB2D71">
              <w:rPr>
                <w:rFonts w:ascii="Calibri" w:eastAsia="Times New Roman" w:hAnsi="Calibri" w:cs="Arial"/>
                <w:b/>
                <w:bCs/>
                <w:kern w:val="0"/>
                <w:lang w:eastAsia="fr-FR" w:bidi="ar-SA"/>
              </w:rPr>
              <w:t> </w:t>
            </w:r>
          </w:p>
        </w:tc>
        <w:tc>
          <w:tcPr>
            <w:tcW w:w="4820" w:type="dxa"/>
            <w:shd w:val="clear" w:color="auto" w:fill="auto"/>
            <w:noWrap/>
            <w:vAlign w:val="bottom"/>
            <w:hideMark/>
          </w:tcPr>
          <w:p w:rsidR="006303C1" w:rsidRPr="00DB2D71" w:rsidRDefault="006303C1" w:rsidP="00001638">
            <w:pPr>
              <w:widowControl/>
              <w:suppressAutoHyphens w:val="0"/>
              <w:rPr>
                <w:rFonts w:ascii="Calibri" w:eastAsia="Times New Roman" w:hAnsi="Calibri" w:cs="Arial"/>
                <w:kern w:val="0"/>
                <w:lang w:eastAsia="fr-FR" w:bidi="ar-SA"/>
              </w:rPr>
            </w:pPr>
            <w:r w:rsidRPr="00DB2D71">
              <w:rPr>
                <w:rFonts w:ascii="Calibri" w:eastAsia="Times New Roman" w:hAnsi="Calibri" w:cs="Arial"/>
                <w:kern w:val="0"/>
                <w:lang w:eastAsia="fr-FR" w:bidi="ar-SA"/>
              </w:rPr>
              <w:t> </w:t>
            </w:r>
          </w:p>
        </w:tc>
      </w:tr>
    </w:tbl>
    <w:p w:rsidR="0056381B" w:rsidRDefault="0056381B">
      <w:pPr>
        <w:pStyle w:val="En-tte"/>
        <w:tabs>
          <w:tab w:val="clear" w:pos="4536"/>
          <w:tab w:val="clear" w:pos="9072"/>
        </w:tabs>
        <w:autoSpaceDE w:val="0"/>
        <w:jc w:val="both"/>
      </w:pPr>
    </w:p>
    <w:p w:rsidR="006303C1" w:rsidRPr="00C34626" w:rsidRDefault="006303C1" w:rsidP="006303C1">
      <w:pPr>
        <w:pStyle w:val="En-tte"/>
        <w:tabs>
          <w:tab w:val="clear" w:pos="4536"/>
          <w:tab w:val="clear" w:pos="9072"/>
        </w:tabs>
        <w:rPr>
          <w:rFonts w:ascii="Calibri" w:hAnsi="Calibri" w:cs="Arial"/>
          <w:b/>
          <w:iCs/>
          <w:sz w:val="28"/>
        </w:rPr>
      </w:pPr>
      <w:r>
        <w:rPr>
          <w:rFonts w:ascii="Calibri" w:hAnsi="Calibri" w:cs="Arial"/>
          <w:b/>
          <w:iCs/>
          <w:sz w:val="28"/>
        </w:rPr>
        <w:t>Tableau</w:t>
      </w:r>
      <w:r w:rsidRPr="00C34626">
        <w:rPr>
          <w:rFonts w:ascii="Calibri" w:hAnsi="Calibri" w:cs="Arial"/>
          <w:b/>
          <w:iCs/>
          <w:sz w:val="28"/>
        </w:rPr>
        <w:t xml:space="preserve"> </w:t>
      </w:r>
      <w:r>
        <w:rPr>
          <w:rFonts w:ascii="Calibri" w:hAnsi="Calibri" w:cs="Arial"/>
          <w:b/>
          <w:iCs/>
          <w:sz w:val="28"/>
        </w:rPr>
        <w:t>récapitulatif de l’exécution budgétaire</w:t>
      </w:r>
    </w:p>
    <w:p w:rsidR="00C34626" w:rsidRDefault="00C34626">
      <w:pPr>
        <w:pStyle w:val="En-tte"/>
        <w:tabs>
          <w:tab w:val="clear" w:pos="4536"/>
          <w:tab w:val="clear" w:pos="9072"/>
        </w:tabs>
        <w:autoSpaceDE w:val="0"/>
        <w:jc w:val="both"/>
      </w:pPr>
    </w:p>
    <w:p w:rsidR="00C34626" w:rsidRPr="00CD62D4" w:rsidRDefault="00C34626">
      <w:pPr>
        <w:pStyle w:val="En-tte"/>
        <w:tabs>
          <w:tab w:val="clear" w:pos="4536"/>
          <w:tab w:val="clear" w:pos="9072"/>
        </w:tabs>
        <w:autoSpaceDE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182"/>
        <w:gridCol w:w="2182"/>
        <w:gridCol w:w="2182"/>
        <w:gridCol w:w="2182"/>
        <w:gridCol w:w="2183"/>
        <w:gridCol w:w="2183"/>
        <w:tblGridChange w:id="2">
          <w:tblGrid>
            <w:gridCol w:w="2182"/>
            <w:gridCol w:w="2182"/>
            <w:gridCol w:w="2182"/>
            <w:gridCol w:w="2182"/>
            <w:gridCol w:w="2182"/>
            <w:gridCol w:w="2183"/>
            <w:gridCol w:w="2183"/>
          </w:tblGrid>
        </w:tblGridChange>
      </w:tblGrid>
      <w:tr w:rsidR="00FF75E7" w:rsidRPr="00CD62D4" w:rsidTr="00D52522">
        <w:tc>
          <w:tcPr>
            <w:tcW w:w="6546" w:type="dxa"/>
            <w:gridSpan w:val="3"/>
            <w:shd w:val="clear" w:color="auto" w:fill="auto"/>
          </w:tcPr>
          <w:p w:rsidR="00FF75E7" w:rsidRPr="00CD62D4" w:rsidRDefault="00FF75E7" w:rsidP="00D52522">
            <w:pPr>
              <w:pStyle w:val="En-tte"/>
              <w:tabs>
                <w:tab w:val="clear" w:pos="4536"/>
                <w:tab w:val="clear" w:pos="9072"/>
              </w:tabs>
              <w:autoSpaceDE w:val="0"/>
              <w:jc w:val="center"/>
              <w:rPr>
                <w:rFonts w:ascii="Calibri" w:hAnsi="Calibri"/>
                <w:b/>
                <w:szCs w:val="24"/>
              </w:rPr>
            </w:pPr>
            <w:r w:rsidRPr="00CD62D4">
              <w:rPr>
                <w:rFonts w:ascii="Calibri" w:hAnsi="Calibri"/>
                <w:b/>
                <w:szCs w:val="24"/>
              </w:rPr>
              <w:t>Dépenses</w:t>
            </w:r>
          </w:p>
        </w:tc>
        <w:tc>
          <w:tcPr>
            <w:tcW w:w="8730" w:type="dxa"/>
            <w:gridSpan w:val="4"/>
            <w:shd w:val="clear" w:color="auto" w:fill="auto"/>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Recettes</w:t>
            </w:r>
          </w:p>
        </w:tc>
      </w:tr>
      <w:tr w:rsidR="00FF75E7" w:rsidTr="00D52522">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Rubrique</w:t>
            </w: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Descriptif</w:t>
            </w: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Montant réel dépensé</w:t>
            </w: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MEAE</w:t>
            </w: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Collectivité française</w:t>
            </w: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Collectivité partenaire</w:t>
            </w: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Partenaire 1</w:t>
            </w:r>
          </w:p>
        </w:tc>
      </w:tr>
      <w:tr w:rsidR="00FF75E7" w:rsidTr="00D52522">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Action 1</w:t>
            </w:r>
          </w:p>
        </w:tc>
        <w:tc>
          <w:tcPr>
            <w:tcW w:w="2182" w:type="dxa"/>
            <w:shd w:val="clear" w:color="auto" w:fill="auto"/>
            <w:vAlign w:val="center"/>
          </w:tcPr>
          <w:p w:rsidR="00FF75E7" w:rsidRPr="00CD62D4" w:rsidRDefault="00D52522"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Ex : 2 billets d’avion</w:t>
            </w: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r>
      <w:tr w:rsidR="00FF75E7" w:rsidTr="00D52522">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Action 1</w:t>
            </w:r>
          </w:p>
        </w:tc>
        <w:tc>
          <w:tcPr>
            <w:tcW w:w="2182" w:type="dxa"/>
            <w:shd w:val="clear" w:color="auto" w:fill="auto"/>
            <w:vAlign w:val="center"/>
          </w:tcPr>
          <w:p w:rsidR="00FF75E7" w:rsidRPr="00CD62D4" w:rsidRDefault="00D52522"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Ex : Interprétariat</w:t>
            </w: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r>
      <w:tr w:rsidR="00FF75E7" w:rsidTr="00D52522">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Action 2</w:t>
            </w: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r>
      <w:tr w:rsidR="00FF75E7" w:rsidTr="00D52522">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Action 3</w:t>
            </w: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r>
      <w:tr w:rsidR="00FF75E7" w:rsidTr="00D52522">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r>
      <w:tr w:rsidR="00D52522" w:rsidTr="00D52522">
        <w:tc>
          <w:tcPr>
            <w:tcW w:w="2182" w:type="dxa"/>
            <w:shd w:val="clear" w:color="auto" w:fill="auto"/>
            <w:vAlign w:val="center"/>
          </w:tcPr>
          <w:p w:rsidR="00D52522" w:rsidRPr="00D52522" w:rsidRDefault="00D52522"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D52522" w:rsidRPr="00CD62D4" w:rsidRDefault="00D52522"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D52522" w:rsidRPr="00CD62D4" w:rsidRDefault="00D52522"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D52522" w:rsidRPr="00CD62D4" w:rsidRDefault="00D52522"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D52522" w:rsidRPr="00CD62D4" w:rsidRDefault="00D52522"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D52522" w:rsidRPr="00CD62D4" w:rsidRDefault="00D52522"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D52522" w:rsidRPr="00D52522" w:rsidRDefault="00D52522" w:rsidP="00D52522">
            <w:pPr>
              <w:pStyle w:val="En-tte"/>
              <w:tabs>
                <w:tab w:val="clear" w:pos="4536"/>
                <w:tab w:val="clear" w:pos="9072"/>
              </w:tabs>
              <w:autoSpaceDE w:val="0"/>
              <w:jc w:val="center"/>
              <w:rPr>
                <w:rFonts w:ascii="Calibri" w:hAnsi="Calibri"/>
                <w:b/>
                <w:szCs w:val="24"/>
              </w:rPr>
            </w:pPr>
          </w:p>
        </w:tc>
      </w:tr>
      <w:tr w:rsidR="00D52522" w:rsidTr="00D52522">
        <w:tc>
          <w:tcPr>
            <w:tcW w:w="2182" w:type="dxa"/>
            <w:shd w:val="clear" w:color="auto" w:fill="auto"/>
            <w:vAlign w:val="center"/>
          </w:tcPr>
          <w:p w:rsidR="00D52522" w:rsidRPr="00D52522" w:rsidRDefault="00D52522"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D52522" w:rsidRPr="00D52522" w:rsidRDefault="00D52522"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D52522" w:rsidRPr="00CD62D4" w:rsidRDefault="00D52522"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D52522" w:rsidRPr="00CD62D4" w:rsidRDefault="00D52522"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D52522" w:rsidRPr="00CD62D4" w:rsidRDefault="00D52522"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D52522" w:rsidRPr="00CD62D4" w:rsidRDefault="00D52522"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D52522" w:rsidRPr="00CD62D4" w:rsidRDefault="00D52522" w:rsidP="00D52522">
            <w:pPr>
              <w:pStyle w:val="En-tte"/>
              <w:tabs>
                <w:tab w:val="clear" w:pos="4536"/>
                <w:tab w:val="clear" w:pos="9072"/>
              </w:tabs>
              <w:autoSpaceDE w:val="0"/>
              <w:jc w:val="center"/>
              <w:rPr>
                <w:rFonts w:ascii="Calibri" w:hAnsi="Calibri"/>
                <w:b/>
                <w:szCs w:val="24"/>
              </w:rPr>
            </w:pPr>
          </w:p>
        </w:tc>
      </w:tr>
      <w:tr w:rsidR="00FF75E7" w:rsidTr="00D52522">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Coûts de suivi</w:t>
            </w: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r>
      <w:tr w:rsidR="00FF75E7" w:rsidTr="00D52522">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Coût en communication</w:t>
            </w:r>
          </w:p>
        </w:tc>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r>
      <w:tr w:rsidR="00FF75E7" w:rsidTr="00D52522">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Frais administratifs</w:t>
            </w:r>
          </w:p>
        </w:tc>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r>
      <w:tr w:rsidR="00FF75E7" w:rsidTr="00D52522">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Coût divers et imprévus</w:t>
            </w:r>
          </w:p>
        </w:tc>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r>
      <w:tr w:rsidR="00FF75E7" w:rsidTr="00D52522">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r w:rsidRPr="00D52522">
              <w:rPr>
                <w:rFonts w:ascii="Calibri" w:hAnsi="Calibri"/>
                <w:b/>
                <w:szCs w:val="24"/>
              </w:rPr>
              <w:t>TOTAL</w:t>
            </w:r>
          </w:p>
        </w:tc>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c>
          <w:tcPr>
            <w:tcW w:w="2182" w:type="dxa"/>
            <w:shd w:val="clear" w:color="auto" w:fill="auto"/>
            <w:vAlign w:val="center"/>
          </w:tcPr>
          <w:p w:rsidR="00FF75E7" w:rsidRPr="00D52522"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c>
          <w:tcPr>
            <w:tcW w:w="2183" w:type="dxa"/>
            <w:shd w:val="clear" w:color="auto" w:fill="auto"/>
            <w:vAlign w:val="center"/>
          </w:tcPr>
          <w:p w:rsidR="00FF75E7" w:rsidRPr="00CD62D4" w:rsidRDefault="00FF75E7" w:rsidP="00D52522">
            <w:pPr>
              <w:pStyle w:val="En-tte"/>
              <w:tabs>
                <w:tab w:val="clear" w:pos="4536"/>
                <w:tab w:val="clear" w:pos="9072"/>
              </w:tabs>
              <w:autoSpaceDE w:val="0"/>
              <w:jc w:val="center"/>
              <w:rPr>
                <w:rFonts w:ascii="Calibri" w:hAnsi="Calibri"/>
                <w:b/>
                <w:szCs w:val="24"/>
              </w:rPr>
            </w:pPr>
          </w:p>
        </w:tc>
      </w:tr>
    </w:tbl>
    <w:p w:rsidR="00C34626" w:rsidRDefault="00C34626">
      <w:pPr>
        <w:pStyle w:val="En-tte"/>
        <w:tabs>
          <w:tab w:val="clear" w:pos="4536"/>
          <w:tab w:val="clear" w:pos="9072"/>
        </w:tabs>
        <w:autoSpaceDE w:val="0"/>
        <w:jc w:val="both"/>
      </w:pPr>
    </w:p>
    <w:p w:rsidR="00C34626" w:rsidRDefault="00C34626">
      <w:pPr>
        <w:pStyle w:val="En-tte"/>
        <w:tabs>
          <w:tab w:val="clear" w:pos="4536"/>
          <w:tab w:val="clear" w:pos="9072"/>
        </w:tabs>
        <w:autoSpaceDE w:val="0"/>
        <w:jc w:val="both"/>
      </w:pPr>
    </w:p>
    <w:p w:rsidR="00C34626" w:rsidRDefault="00C34626">
      <w:pPr>
        <w:pStyle w:val="En-tte"/>
        <w:tabs>
          <w:tab w:val="clear" w:pos="4536"/>
          <w:tab w:val="clear" w:pos="9072"/>
        </w:tabs>
        <w:autoSpaceDE w:val="0"/>
        <w:jc w:val="both"/>
      </w:pPr>
    </w:p>
    <w:sectPr w:rsidR="00C34626" w:rsidSect="00001638">
      <w:pgSz w:w="16838" w:h="11906" w:orient="landscape"/>
      <w:pgMar w:top="811" w:right="851" w:bottom="81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9DB51EF"/>
    <w:multiLevelType w:val="hybridMultilevel"/>
    <w:tmpl w:val="07EEA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3D0E8E"/>
    <w:multiLevelType w:val="hybridMultilevel"/>
    <w:tmpl w:val="06A40CB0"/>
    <w:lvl w:ilvl="0" w:tplc="69A66FA8">
      <w:start w:val="1"/>
      <w:numFmt w:val="upperRoman"/>
      <w:lvlText w:val="%1."/>
      <w:lvlJc w:val="left"/>
      <w:pPr>
        <w:tabs>
          <w:tab w:val="num" w:pos="1080"/>
        </w:tabs>
        <w:ind w:left="1080" w:hanging="72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BD02A2F"/>
    <w:multiLevelType w:val="hybridMultilevel"/>
    <w:tmpl w:val="21F8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51"/>
    <w:rsid w:val="00001638"/>
    <w:rsid w:val="00005D1E"/>
    <w:rsid w:val="0001498D"/>
    <w:rsid w:val="00037848"/>
    <w:rsid w:val="0004043E"/>
    <w:rsid w:val="0004534D"/>
    <w:rsid w:val="000A36AB"/>
    <w:rsid w:val="000E429B"/>
    <w:rsid w:val="000F2943"/>
    <w:rsid w:val="00105E77"/>
    <w:rsid w:val="0017080F"/>
    <w:rsid w:val="004D5B22"/>
    <w:rsid w:val="004F5D8A"/>
    <w:rsid w:val="0056381B"/>
    <w:rsid w:val="005B32A5"/>
    <w:rsid w:val="005F4651"/>
    <w:rsid w:val="00625B52"/>
    <w:rsid w:val="006303C1"/>
    <w:rsid w:val="00630C1D"/>
    <w:rsid w:val="006532A0"/>
    <w:rsid w:val="00653630"/>
    <w:rsid w:val="0067359B"/>
    <w:rsid w:val="006863E3"/>
    <w:rsid w:val="006929FF"/>
    <w:rsid w:val="00695C34"/>
    <w:rsid w:val="006E3264"/>
    <w:rsid w:val="0070177E"/>
    <w:rsid w:val="00715F20"/>
    <w:rsid w:val="0075230C"/>
    <w:rsid w:val="00754ADB"/>
    <w:rsid w:val="00780956"/>
    <w:rsid w:val="00822641"/>
    <w:rsid w:val="00895775"/>
    <w:rsid w:val="008A7F51"/>
    <w:rsid w:val="008E6C94"/>
    <w:rsid w:val="00957F38"/>
    <w:rsid w:val="0096771B"/>
    <w:rsid w:val="009C5A3C"/>
    <w:rsid w:val="00A31E46"/>
    <w:rsid w:val="00A5352E"/>
    <w:rsid w:val="00B04AC1"/>
    <w:rsid w:val="00B55D4E"/>
    <w:rsid w:val="00BE1497"/>
    <w:rsid w:val="00C34626"/>
    <w:rsid w:val="00CD62D4"/>
    <w:rsid w:val="00D13147"/>
    <w:rsid w:val="00D52522"/>
    <w:rsid w:val="00DB1140"/>
    <w:rsid w:val="00DB2D71"/>
    <w:rsid w:val="00DC7295"/>
    <w:rsid w:val="00DE7F43"/>
    <w:rsid w:val="00DF2BF5"/>
    <w:rsid w:val="00E067C1"/>
    <w:rsid w:val="00E31EE0"/>
    <w:rsid w:val="00E379C8"/>
    <w:rsid w:val="00EF0395"/>
    <w:rsid w:val="00EF3F46"/>
    <w:rsid w:val="00F25908"/>
    <w:rsid w:val="00F265DD"/>
    <w:rsid w:val="00FA4E65"/>
    <w:rsid w:val="00FB42C8"/>
    <w:rsid w:val="00FC5671"/>
    <w:rsid w:val="00FC6310"/>
    <w:rsid w:val="00FF7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Titre5">
    <w:name w:val="heading 5"/>
    <w:basedOn w:val="Normal"/>
    <w:next w:val="Normal"/>
    <w:link w:val="Titre5Car"/>
    <w:semiHidden/>
    <w:unhideWhenUsed/>
    <w:qFormat/>
    <w:rsid w:val="00822641"/>
    <w:pPr>
      <w:spacing w:before="240" w:after="60"/>
      <w:outlineLvl w:val="4"/>
    </w:pPr>
    <w:rPr>
      <w:rFonts w:ascii="Calibri" w:eastAsia="Times New Roman" w:hAnsi="Calibri"/>
      <w:b/>
      <w:bCs/>
      <w:i/>
      <w:iCs/>
      <w:sz w:val="26"/>
      <w:szCs w:val="23"/>
    </w:rPr>
  </w:style>
  <w:style w:type="paragraph" w:styleId="Titre8">
    <w:name w:val="heading 8"/>
    <w:basedOn w:val="Normal"/>
    <w:next w:val="Normal"/>
    <w:qFormat/>
    <w:pPr>
      <w:numPr>
        <w:ilvl w:val="7"/>
        <w:numId w:val="1"/>
      </w:numPr>
      <w:spacing w:before="240" w:after="60"/>
      <w:outlineLvl w:val="7"/>
    </w:pPr>
    <w:rPr>
      <w:rFonts w:eastAsia="Times New Roman"/>
      <w:i/>
      <w:iCs/>
    </w:rPr>
  </w:style>
  <w:style w:type="paragraph" w:styleId="Titre9">
    <w:name w:val="heading 9"/>
    <w:basedOn w:val="Normal"/>
    <w:next w:val="Normal"/>
    <w:qFormat/>
    <w:rsid w:val="00F25908"/>
    <w:pPr>
      <w:spacing w:before="240" w:after="60"/>
      <w:outlineLvl w:val="8"/>
    </w:pPr>
    <w:rPr>
      <w:rFonts w:ascii="Arial" w:hAnsi="Arial" w:cs="Arial"/>
      <w:sz w:val="22"/>
      <w:szCs w:val="22"/>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6z0">
    <w:name w:val="WW8Num6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beringSymbols">
    <w:name w:val="Numbering Symbols"/>
  </w:style>
  <w:style w:type="character" w:customStyle="1" w:styleId="WW8Num1z0">
    <w:name w:val="WW8Num1z0"/>
    <w:rPr>
      <w:rFonts w:ascii="Wingdings" w:eastAsia="Times New Roman" w:hAnsi="Wingdings" w:cs="Times New Roman"/>
    </w:rPr>
  </w:style>
  <w:style w:type="character" w:customStyle="1" w:styleId="WW8Num1z1">
    <w:name w:val="WW8Num1z1"/>
    <w:rPr>
      <w:rFonts w:ascii="Times New Roman" w:eastAsia="Times New Roman" w:hAnsi="Times New Roman"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heading2">
    <w:name w:val="heading 2"/>
    <w:next w:val="Normal"/>
    <w:pPr>
      <w:widowControl w:val="0"/>
      <w:suppressAutoHyphens/>
      <w:autoSpaceDE w:val="0"/>
    </w:pPr>
    <w:rPr>
      <w:rFonts w:eastAsia="SimSun" w:cs="Mangal"/>
      <w:kern w:val="1"/>
      <w:sz w:val="24"/>
      <w:szCs w:val="24"/>
      <w:lang w:eastAsia="hi-IN" w:bidi="hi-IN"/>
    </w:rPr>
  </w:style>
  <w:style w:type="paragraph" w:customStyle="1" w:styleId="heading9">
    <w:name w:val="heading 9"/>
    <w:next w:val="Normal"/>
    <w:pPr>
      <w:widowControl w:val="0"/>
      <w:suppressAutoHyphens/>
      <w:autoSpaceDE w:val="0"/>
    </w:pPr>
    <w:rPr>
      <w:rFonts w:eastAsia="SimSun" w:cs="Mangal"/>
      <w:kern w:val="1"/>
      <w:sz w:val="24"/>
      <w:szCs w:val="24"/>
      <w:lang w:eastAsia="hi-IN" w:bidi="hi-IN"/>
    </w:rPr>
  </w:style>
  <w:style w:type="paragraph" w:customStyle="1" w:styleId="heading5">
    <w:name w:val="heading 5"/>
    <w:next w:val="Normal"/>
    <w:pPr>
      <w:widowControl w:val="0"/>
      <w:suppressAutoHyphens/>
      <w:autoSpaceDE w:val="0"/>
    </w:pPr>
    <w:rPr>
      <w:rFonts w:eastAsia="SimSun" w:cs="Mangal"/>
      <w:kern w:val="1"/>
      <w:sz w:val="24"/>
      <w:szCs w:val="24"/>
      <w:lang w:eastAsia="hi-IN" w:bidi="hi-IN"/>
    </w:rPr>
  </w:style>
  <w:style w:type="paragraph" w:customStyle="1" w:styleId="TableHeading">
    <w:name w:val="Table Heading"/>
    <w:basedOn w:val="TableContents"/>
    <w:pPr>
      <w:jc w:val="center"/>
    </w:pPr>
    <w:rPr>
      <w:b/>
      <w:bCs/>
    </w:rPr>
  </w:style>
  <w:style w:type="paragraph" w:styleId="En-tte">
    <w:name w:val="header"/>
    <w:basedOn w:val="Normal"/>
    <w:link w:val="En-tteCar"/>
    <w:pPr>
      <w:tabs>
        <w:tab w:val="center" w:pos="4536"/>
        <w:tab w:val="right" w:pos="9072"/>
      </w:tabs>
    </w:pPr>
    <w:rPr>
      <w:rFonts w:eastAsia="Times New Roman"/>
      <w:szCs w:val="20"/>
    </w:rPr>
  </w:style>
  <w:style w:type="character" w:customStyle="1" w:styleId="Titre5Car">
    <w:name w:val="Titre 5 Car"/>
    <w:link w:val="Titre5"/>
    <w:semiHidden/>
    <w:rsid w:val="00822641"/>
    <w:rPr>
      <w:rFonts w:ascii="Calibri" w:eastAsia="Times New Roman" w:hAnsi="Calibri" w:cs="Mangal"/>
      <w:b/>
      <w:bCs/>
      <w:i/>
      <w:iCs/>
      <w:kern w:val="1"/>
      <w:sz w:val="26"/>
      <w:szCs w:val="23"/>
      <w:lang w:eastAsia="hi-IN" w:bidi="hi-IN"/>
    </w:rPr>
  </w:style>
  <w:style w:type="character" w:customStyle="1" w:styleId="En-tteCar">
    <w:name w:val="En-tête Car"/>
    <w:link w:val="En-tte"/>
    <w:locked/>
    <w:rsid w:val="00822641"/>
    <w:rPr>
      <w:rFonts w:cs="Mangal"/>
      <w:kern w:val="1"/>
      <w:sz w:val="24"/>
      <w:lang w:eastAsia="hi-IN" w:bidi="hi-IN"/>
    </w:rPr>
  </w:style>
  <w:style w:type="table" w:styleId="Grilledutableau">
    <w:name w:val="Table Grid"/>
    <w:basedOn w:val="TableauNormal"/>
    <w:rsid w:val="00895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05D1E"/>
    <w:rPr>
      <w:rFonts w:ascii="Tahoma" w:hAnsi="Tahoma"/>
      <w:sz w:val="16"/>
      <w:szCs w:val="14"/>
    </w:rPr>
  </w:style>
  <w:style w:type="character" w:customStyle="1" w:styleId="TextedebullesCar">
    <w:name w:val="Texte de bulles Car"/>
    <w:link w:val="Textedebulles"/>
    <w:rsid w:val="00005D1E"/>
    <w:rPr>
      <w:rFonts w:ascii="Tahoma" w:eastAsia="SimSun" w:hAnsi="Tahoma" w:cs="Mangal"/>
      <w:kern w:val="1"/>
      <w:sz w:val="16"/>
      <w:szCs w:val="14"/>
      <w:lang w:eastAsia="hi-IN" w:bidi="hi-IN"/>
    </w:rPr>
  </w:style>
  <w:style w:type="paragraph" w:customStyle="1" w:styleId="Intituldeladirection">
    <w:name w:val="Intitulé de la direction"/>
    <w:basedOn w:val="Normal"/>
    <w:qFormat/>
    <w:rsid w:val="00DF2BF5"/>
    <w:pPr>
      <w:widowControl/>
      <w:suppressAutoHyphens w:val="0"/>
      <w:spacing w:line="336" w:lineRule="atLeast"/>
      <w:jc w:val="right"/>
    </w:pPr>
    <w:rPr>
      <w:rFonts w:ascii="Arial" w:eastAsia="Marianne" w:hAnsi="Arial" w:cs="Times New Roman"/>
      <w:b/>
      <w:kern w:val="0"/>
      <w:sz w:val="28"/>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Titre5">
    <w:name w:val="heading 5"/>
    <w:basedOn w:val="Normal"/>
    <w:next w:val="Normal"/>
    <w:link w:val="Titre5Car"/>
    <w:semiHidden/>
    <w:unhideWhenUsed/>
    <w:qFormat/>
    <w:rsid w:val="00822641"/>
    <w:pPr>
      <w:spacing w:before="240" w:after="60"/>
      <w:outlineLvl w:val="4"/>
    </w:pPr>
    <w:rPr>
      <w:rFonts w:ascii="Calibri" w:eastAsia="Times New Roman" w:hAnsi="Calibri"/>
      <w:b/>
      <w:bCs/>
      <w:i/>
      <w:iCs/>
      <w:sz w:val="26"/>
      <w:szCs w:val="23"/>
    </w:rPr>
  </w:style>
  <w:style w:type="paragraph" w:styleId="Titre8">
    <w:name w:val="heading 8"/>
    <w:basedOn w:val="Normal"/>
    <w:next w:val="Normal"/>
    <w:qFormat/>
    <w:pPr>
      <w:numPr>
        <w:ilvl w:val="7"/>
        <w:numId w:val="1"/>
      </w:numPr>
      <w:spacing w:before="240" w:after="60"/>
      <w:outlineLvl w:val="7"/>
    </w:pPr>
    <w:rPr>
      <w:rFonts w:eastAsia="Times New Roman"/>
      <w:i/>
      <w:iCs/>
    </w:rPr>
  </w:style>
  <w:style w:type="paragraph" w:styleId="Titre9">
    <w:name w:val="heading 9"/>
    <w:basedOn w:val="Normal"/>
    <w:next w:val="Normal"/>
    <w:qFormat/>
    <w:rsid w:val="00F25908"/>
    <w:pPr>
      <w:spacing w:before="240" w:after="60"/>
      <w:outlineLvl w:val="8"/>
    </w:pPr>
    <w:rPr>
      <w:rFonts w:ascii="Arial" w:hAnsi="Arial" w:cs="Arial"/>
      <w:sz w:val="22"/>
      <w:szCs w:val="22"/>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6z0">
    <w:name w:val="WW8Num6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beringSymbols">
    <w:name w:val="Numbering Symbols"/>
  </w:style>
  <w:style w:type="character" w:customStyle="1" w:styleId="WW8Num1z0">
    <w:name w:val="WW8Num1z0"/>
    <w:rPr>
      <w:rFonts w:ascii="Wingdings" w:eastAsia="Times New Roman" w:hAnsi="Wingdings" w:cs="Times New Roman"/>
    </w:rPr>
  </w:style>
  <w:style w:type="character" w:customStyle="1" w:styleId="WW8Num1z1">
    <w:name w:val="WW8Num1z1"/>
    <w:rPr>
      <w:rFonts w:ascii="Times New Roman" w:eastAsia="Times New Roman" w:hAnsi="Times New Roman"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heading2">
    <w:name w:val="heading 2"/>
    <w:next w:val="Normal"/>
    <w:pPr>
      <w:widowControl w:val="0"/>
      <w:suppressAutoHyphens/>
      <w:autoSpaceDE w:val="0"/>
    </w:pPr>
    <w:rPr>
      <w:rFonts w:eastAsia="SimSun" w:cs="Mangal"/>
      <w:kern w:val="1"/>
      <w:sz w:val="24"/>
      <w:szCs w:val="24"/>
      <w:lang w:eastAsia="hi-IN" w:bidi="hi-IN"/>
    </w:rPr>
  </w:style>
  <w:style w:type="paragraph" w:customStyle="1" w:styleId="heading9">
    <w:name w:val="heading 9"/>
    <w:next w:val="Normal"/>
    <w:pPr>
      <w:widowControl w:val="0"/>
      <w:suppressAutoHyphens/>
      <w:autoSpaceDE w:val="0"/>
    </w:pPr>
    <w:rPr>
      <w:rFonts w:eastAsia="SimSun" w:cs="Mangal"/>
      <w:kern w:val="1"/>
      <w:sz w:val="24"/>
      <w:szCs w:val="24"/>
      <w:lang w:eastAsia="hi-IN" w:bidi="hi-IN"/>
    </w:rPr>
  </w:style>
  <w:style w:type="paragraph" w:customStyle="1" w:styleId="heading5">
    <w:name w:val="heading 5"/>
    <w:next w:val="Normal"/>
    <w:pPr>
      <w:widowControl w:val="0"/>
      <w:suppressAutoHyphens/>
      <w:autoSpaceDE w:val="0"/>
    </w:pPr>
    <w:rPr>
      <w:rFonts w:eastAsia="SimSun" w:cs="Mangal"/>
      <w:kern w:val="1"/>
      <w:sz w:val="24"/>
      <w:szCs w:val="24"/>
      <w:lang w:eastAsia="hi-IN" w:bidi="hi-IN"/>
    </w:rPr>
  </w:style>
  <w:style w:type="paragraph" w:customStyle="1" w:styleId="TableHeading">
    <w:name w:val="Table Heading"/>
    <w:basedOn w:val="TableContents"/>
    <w:pPr>
      <w:jc w:val="center"/>
    </w:pPr>
    <w:rPr>
      <w:b/>
      <w:bCs/>
    </w:rPr>
  </w:style>
  <w:style w:type="paragraph" w:styleId="En-tte">
    <w:name w:val="header"/>
    <w:basedOn w:val="Normal"/>
    <w:link w:val="En-tteCar"/>
    <w:pPr>
      <w:tabs>
        <w:tab w:val="center" w:pos="4536"/>
        <w:tab w:val="right" w:pos="9072"/>
      </w:tabs>
    </w:pPr>
    <w:rPr>
      <w:rFonts w:eastAsia="Times New Roman"/>
      <w:szCs w:val="20"/>
    </w:rPr>
  </w:style>
  <w:style w:type="character" w:customStyle="1" w:styleId="Titre5Car">
    <w:name w:val="Titre 5 Car"/>
    <w:link w:val="Titre5"/>
    <w:semiHidden/>
    <w:rsid w:val="00822641"/>
    <w:rPr>
      <w:rFonts w:ascii="Calibri" w:eastAsia="Times New Roman" w:hAnsi="Calibri" w:cs="Mangal"/>
      <w:b/>
      <w:bCs/>
      <w:i/>
      <w:iCs/>
      <w:kern w:val="1"/>
      <w:sz w:val="26"/>
      <w:szCs w:val="23"/>
      <w:lang w:eastAsia="hi-IN" w:bidi="hi-IN"/>
    </w:rPr>
  </w:style>
  <w:style w:type="character" w:customStyle="1" w:styleId="En-tteCar">
    <w:name w:val="En-tête Car"/>
    <w:link w:val="En-tte"/>
    <w:locked/>
    <w:rsid w:val="00822641"/>
    <w:rPr>
      <w:rFonts w:cs="Mangal"/>
      <w:kern w:val="1"/>
      <w:sz w:val="24"/>
      <w:lang w:eastAsia="hi-IN" w:bidi="hi-IN"/>
    </w:rPr>
  </w:style>
  <w:style w:type="table" w:styleId="Grilledutableau">
    <w:name w:val="Table Grid"/>
    <w:basedOn w:val="TableauNormal"/>
    <w:rsid w:val="00895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05D1E"/>
    <w:rPr>
      <w:rFonts w:ascii="Tahoma" w:hAnsi="Tahoma"/>
      <w:sz w:val="16"/>
      <w:szCs w:val="14"/>
    </w:rPr>
  </w:style>
  <w:style w:type="character" w:customStyle="1" w:styleId="TextedebullesCar">
    <w:name w:val="Texte de bulles Car"/>
    <w:link w:val="Textedebulles"/>
    <w:rsid w:val="00005D1E"/>
    <w:rPr>
      <w:rFonts w:ascii="Tahoma" w:eastAsia="SimSun" w:hAnsi="Tahoma" w:cs="Mangal"/>
      <w:kern w:val="1"/>
      <w:sz w:val="16"/>
      <w:szCs w:val="14"/>
      <w:lang w:eastAsia="hi-IN" w:bidi="hi-IN"/>
    </w:rPr>
  </w:style>
  <w:style w:type="paragraph" w:customStyle="1" w:styleId="Intituldeladirection">
    <w:name w:val="Intitulé de la direction"/>
    <w:basedOn w:val="Normal"/>
    <w:qFormat/>
    <w:rsid w:val="00DF2BF5"/>
    <w:pPr>
      <w:widowControl/>
      <w:suppressAutoHyphens w:val="0"/>
      <w:spacing w:line="336" w:lineRule="atLeast"/>
      <w:jc w:val="right"/>
    </w:pPr>
    <w:rPr>
      <w:rFonts w:ascii="Arial" w:eastAsia="Marianne" w:hAnsi="Arial" w:cs="Times New Roman"/>
      <w:b/>
      <w:kern w:val="0"/>
      <w:sz w:val="28"/>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4082">
      <w:bodyDiv w:val="1"/>
      <w:marLeft w:val="0"/>
      <w:marRight w:val="0"/>
      <w:marTop w:val="0"/>
      <w:marBottom w:val="0"/>
      <w:divBdr>
        <w:top w:val="none" w:sz="0" w:space="0" w:color="auto"/>
        <w:left w:val="none" w:sz="0" w:space="0" w:color="auto"/>
        <w:bottom w:val="none" w:sz="0" w:space="0" w:color="auto"/>
        <w:right w:val="none" w:sz="0" w:space="0" w:color="auto"/>
      </w:divBdr>
    </w:div>
    <w:div w:id="331301212">
      <w:bodyDiv w:val="1"/>
      <w:marLeft w:val="0"/>
      <w:marRight w:val="0"/>
      <w:marTop w:val="0"/>
      <w:marBottom w:val="0"/>
      <w:divBdr>
        <w:top w:val="none" w:sz="0" w:space="0" w:color="auto"/>
        <w:left w:val="none" w:sz="0" w:space="0" w:color="auto"/>
        <w:bottom w:val="none" w:sz="0" w:space="0" w:color="auto"/>
        <w:right w:val="none" w:sz="0" w:space="0" w:color="auto"/>
      </w:divBdr>
    </w:div>
    <w:div w:id="379132890">
      <w:bodyDiv w:val="1"/>
      <w:marLeft w:val="0"/>
      <w:marRight w:val="0"/>
      <w:marTop w:val="0"/>
      <w:marBottom w:val="0"/>
      <w:divBdr>
        <w:top w:val="none" w:sz="0" w:space="0" w:color="auto"/>
        <w:left w:val="none" w:sz="0" w:space="0" w:color="auto"/>
        <w:bottom w:val="none" w:sz="0" w:space="0" w:color="auto"/>
        <w:right w:val="none" w:sz="0" w:space="0" w:color="auto"/>
      </w:divBdr>
    </w:div>
    <w:div w:id="16623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D29F-0BF5-4703-BB22-F05A7FE9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6041</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Proposition d'un modèle de compte-rendu technique et financier</vt:lpstr>
    </vt:vector>
  </TitlesOfParts>
  <Company>MAE</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d'un modèle de compte-rendu technique et financier</dc:title>
  <dc:creator>valaxj</dc:creator>
  <cp:lastModifiedBy>MAY Pauline</cp:lastModifiedBy>
  <cp:revision>2</cp:revision>
  <cp:lastPrinted>2017-12-12T09:34:00Z</cp:lastPrinted>
  <dcterms:created xsi:type="dcterms:W3CDTF">2020-08-31T15:32:00Z</dcterms:created>
  <dcterms:modified xsi:type="dcterms:W3CDTF">2020-08-31T15:32:00Z</dcterms:modified>
</cp:coreProperties>
</file>